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0C35" w:rsidRPr="00F869AB" w:rsidRDefault="00644654" w:rsidP="00230C35">
      <w:pPr>
        <w:spacing w:after="0" w:line="240" w:lineRule="auto"/>
        <w:jc w:val="center"/>
        <w:rPr>
          <w:rFonts w:eastAsia="Times New Roman" w:cstheme="minorHAnsi"/>
          <w:b/>
          <w:bCs/>
          <w:sz w:val="20"/>
          <w:szCs w:val="20"/>
          <w:lang w:eastAsia="pl-PL"/>
        </w:rPr>
      </w:pPr>
      <w:r>
        <w:rPr>
          <w:rFonts w:eastAsia="Times New Roman" w:cstheme="minorHAnsi"/>
          <w:b/>
          <w:bCs/>
          <w:sz w:val="20"/>
          <w:szCs w:val="20"/>
          <w:lang w:eastAsia="pl-PL"/>
        </w:rPr>
        <w:t>Umowa Nr ZP.272…..</w:t>
      </w:r>
      <w:r w:rsidR="00F869AB">
        <w:rPr>
          <w:rFonts w:eastAsia="Times New Roman" w:cstheme="minorHAnsi"/>
          <w:b/>
          <w:bCs/>
          <w:sz w:val="20"/>
          <w:szCs w:val="20"/>
          <w:lang w:eastAsia="pl-PL"/>
        </w:rPr>
        <w:t>201</w:t>
      </w:r>
      <w:r w:rsidR="00023FB8">
        <w:rPr>
          <w:rFonts w:eastAsia="Times New Roman" w:cstheme="minorHAnsi"/>
          <w:b/>
          <w:bCs/>
          <w:sz w:val="20"/>
          <w:szCs w:val="20"/>
          <w:lang w:eastAsia="pl-PL"/>
        </w:rPr>
        <w:t>9</w:t>
      </w:r>
      <w:r w:rsidR="00F869AB">
        <w:rPr>
          <w:rFonts w:eastAsia="Times New Roman" w:cstheme="minorHAnsi"/>
          <w:b/>
          <w:bCs/>
          <w:sz w:val="20"/>
          <w:szCs w:val="20"/>
          <w:lang w:eastAsia="pl-PL"/>
        </w:rPr>
        <w:t>.KS</w:t>
      </w:r>
    </w:p>
    <w:p w:rsidR="00230C35" w:rsidRPr="00F869AB" w:rsidRDefault="00230C35" w:rsidP="00230C35">
      <w:pPr>
        <w:spacing w:after="0" w:line="240" w:lineRule="auto"/>
        <w:rPr>
          <w:rFonts w:eastAsia="Times New Roman" w:cstheme="minorHAnsi"/>
          <w:b/>
          <w:bCs/>
          <w:sz w:val="20"/>
          <w:szCs w:val="20"/>
          <w:lang w:eastAsia="pl-PL"/>
        </w:rPr>
      </w:pPr>
    </w:p>
    <w:p w:rsidR="00230C35" w:rsidRPr="00F869AB" w:rsidRDefault="00230C35" w:rsidP="00230C35">
      <w:pPr>
        <w:spacing w:after="0" w:line="240" w:lineRule="auto"/>
        <w:rPr>
          <w:rFonts w:eastAsia="Times New Roman" w:cstheme="minorHAnsi"/>
          <w:sz w:val="20"/>
          <w:szCs w:val="20"/>
          <w:lang w:eastAsia="pl-PL"/>
        </w:rPr>
      </w:pPr>
      <w:r w:rsidRPr="00F869AB">
        <w:rPr>
          <w:rFonts w:eastAsia="Times New Roman" w:cstheme="minorHAnsi"/>
          <w:sz w:val="20"/>
          <w:szCs w:val="20"/>
          <w:lang w:eastAsia="pl-PL"/>
        </w:rPr>
        <w:t>Zawarta w dniu ………………… pomiędzy:</w:t>
      </w:r>
    </w:p>
    <w:p w:rsidR="00230C35" w:rsidRPr="00F869AB" w:rsidRDefault="00230C35" w:rsidP="00230C35">
      <w:pPr>
        <w:spacing w:after="0" w:line="240" w:lineRule="auto"/>
        <w:rPr>
          <w:rFonts w:eastAsia="Times New Roman" w:cstheme="minorHAnsi"/>
          <w:sz w:val="20"/>
          <w:szCs w:val="20"/>
          <w:lang w:eastAsia="pl-PL"/>
        </w:rPr>
      </w:pPr>
      <w:r w:rsidRPr="00F869AB">
        <w:rPr>
          <w:rFonts w:eastAsia="Times New Roman" w:cstheme="minorHAnsi"/>
          <w:b/>
          <w:sz w:val="20"/>
          <w:szCs w:val="20"/>
          <w:lang w:eastAsia="pl-PL"/>
        </w:rPr>
        <w:t>Gminą Ozimek</w:t>
      </w:r>
      <w:r w:rsidRPr="00F869AB">
        <w:rPr>
          <w:rFonts w:eastAsia="Times New Roman" w:cstheme="minorHAnsi"/>
          <w:sz w:val="20"/>
          <w:szCs w:val="20"/>
          <w:lang w:eastAsia="pl-PL"/>
        </w:rPr>
        <w:t xml:space="preserve">  ul. Ks. J. Dzierżona 4B 46-040 Ozimek  reprezentowaną przez  </w:t>
      </w:r>
    </w:p>
    <w:p w:rsidR="00230C35" w:rsidRPr="00F869AB" w:rsidRDefault="0088021C" w:rsidP="00230C35">
      <w:pPr>
        <w:spacing w:after="0" w:line="240" w:lineRule="auto"/>
        <w:rPr>
          <w:rFonts w:eastAsia="Times New Roman" w:cstheme="minorHAnsi"/>
          <w:b/>
          <w:sz w:val="20"/>
          <w:szCs w:val="20"/>
          <w:lang w:eastAsia="pl-PL"/>
        </w:rPr>
      </w:pPr>
      <w:r>
        <w:rPr>
          <w:rFonts w:eastAsia="Times New Roman" w:cstheme="minorHAnsi"/>
          <w:b/>
          <w:sz w:val="20"/>
          <w:szCs w:val="20"/>
          <w:lang w:eastAsia="pl-PL"/>
        </w:rPr>
        <w:t>Zbigniew Kowalczyk</w:t>
      </w:r>
      <w:r w:rsidR="00230C35" w:rsidRPr="00F869AB">
        <w:rPr>
          <w:rFonts w:eastAsia="Times New Roman" w:cstheme="minorHAnsi"/>
          <w:sz w:val="20"/>
          <w:szCs w:val="20"/>
          <w:lang w:eastAsia="pl-PL"/>
        </w:rPr>
        <w:t xml:space="preserve"> </w:t>
      </w:r>
      <w:r>
        <w:rPr>
          <w:rFonts w:eastAsia="Times New Roman" w:cstheme="minorHAnsi"/>
          <w:sz w:val="20"/>
          <w:szCs w:val="20"/>
          <w:lang w:eastAsia="pl-PL"/>
        </w:rPr>
        <w:t>–</w:t>
      </w:r>
      <w:r w:rsidR="00230C35" w:rsidRPr="00F869AB">
        <w:rPr>
          <w:rFonts w:eastAsia="Times New Roman" w:cstheme="minorHAnsi"/>
          <w:sz w:val="20"/>
          <w:szCs w:val="20"/>
          <w:lang w:eastAsia="pl-PL"/>
        </w:rPr>
        <w:t xml:space="preserve"> </w:t>
      </w:r>
      <w:r w:rsidR="001B0827">
        <w:rPr>
          <w:rFonts w:eastAsia="Times New Roman" w:cstheme="minorHAnsi"/>
          <w:b/>
          <w:bCs/>
          <w:sz w:val="20"/>
          <w:szCs w:val="20"/>
          <w:lang w:eastAsia="pl-PL"/>
        </w:rPr>
        <w:t>P</w:t>
      </w:r>
      <w:r w:rsidRPr="0088021C">
        <w:rPr>
          <w:rFonts w:eastAsia="Times New Roman" w:cstheme="minorHAnsi"/>
          <w:b/>
          <w:bCs/>
          <w:sz w:val="20"/>
          <w:szCs w:val="20"/>
          <w:lang w:eastAsia="pl-PL"/>
        </w:rPr>
        <w:t xml:space="preserve">ełniący </w:t>
      </w:r>
      <w:r w:rsidR="001B0827">
        <w:rPr>
          <w:rFonts w:eastAsia="Times New Roman" w:cstheme="minorHAnsi"/>
          <w:b/>
          <w:bCs/>
          <w:sz w:val="20"/>
          <w:szCs w:val="20"/>
          <w:lang w:eastAsia="pl-PL"/>
        </w:rPr>
        <w:t>F</w:t>
      </w:r>
      <w:r w:rsidRPr="0088021C">
        <w:rPr>
          <w:rFonts w:eastAsia="Times New Roman" w:cstheme="minorHAnsi"/>
          <w:b/>
          <w:bCs/>
          <w:sz w:val="20"/>
          <w:szCs w:val="20"/>
          <w:lang w:eastAsia="pl-PL"/>
        </w:rPr>
        <w:t>unkcję</w:t>
      </w:r>
      <w:r>
        <w:rPr>
          <w:rFonts w:eastAsia="Times New Roman" w:cstheme="minorHAnsi"/>
          <w:sz w:val="20"/>
          <w:szCs w:val="20"/>
          <w:lang w:eastAsia="pl-PL"/>
        </w:rPr>
        <w:t xml:space="preserve"> </w:t>
      </w:r>
      <w:r w:rsidR="00230C35" w:rsidRPr="00F869AB">
        <w:rPr>
          <w:rFonts w:eastAsia="Times New Roman" w:cstheme="minorHAnsi"/>
          <w:b/>
          <w:sz w:val="20"/>
          <w:szCs w:val="20"/>
          <w:lang w:eastAsia="pl-PL"/>
        </w:rPr>
        <w:t>Burmistrza Ozimka</w:t>
      </w:r>
    </w:p>
    <w:p w:rsidR="00230C35" w:rsidRPr="00F869AB" w:rsidRDefault="00230C35" w:rsidP="00230C35">
      <w:pPr>
        <w:spacing w:after="0" w:line="240" w:lineRule="auto"/>
        <w:rPr>
          <w:rFonts w:eastAsia="Times New Roman" w:cstheme="minorHAnsi"/>
          <w:b/>
          <w:sz w:val="20"/>
          <w:szCs w:val="20"/>
          <w:lang w:eastAsia="pl-PL"/>
        </w:rPr>
      </w:pPr>
      <w:r w:rsidRPr="00F869AB">
        <w:rPr>
          <w:rFonts w:eastAsia="Times New Roman" w:cstheme="minorHAnsi"/>
          <w:sz w:val="20"/>
          <w:szCs w:val="20"/>
          <w:lang w:eastAsia="pl-PL"/>
        </w:rPr>
        <w:t xml:space="preserve">zwaną dalej   „Zamawiającym”   </w:t>
      </w:r>
    </w:p>
    <w:p w:rsidR="00230C35" w:rsidRPr="00F869AB" w:rsidRDefault="00230C35" w:rsidP="00230C35">
      <w:pPr>
        <w:spacing w:after="0" w:line="240" w:lineRule="auto"/>
        <w:ind w:right="403"/>
        <w:rPr>
          <w:rFonts w:eastAsia="Times New Roman" w:cstheme="minorHAnsi"/>
          <w:sz w:val="20"/>
          <w:szCs w:val="20"/>
          <w:lang w:eastAsia="pl-PL"/>
        </w:rPr>
      </w:pPr>
      <w:r w:rsidRPr="00F869AB">
        <w:rPr>
          <w:rFonts w:eastAsia="Times New Roman" w:cstheme="minorHAnsi"/>
          <w:sz w:val="20"/>
          <w:szCs w:val="20"/>
          <w:lang w:eastAsia="pl-PL"/>
        </w:rPr>
        <w:t xml:space="preserve">a: </w:t>
      </w:r>
    </w:p>
    <w:tbl>
      <w:tblPr>
        <w:tblStyle w:val="Tabela-SieWeb1"/>
        <w:tblW w:w="0" w:type="auto"/>
        <w:tblLook w:val="01E0" w:firstRow="1" w:lastRow="1" w:firstColumn="1" w:lastColumn="1" w:noHBand="0" w:noVBand="0"/>
      </w:tblPr>
      <w:tblGrid>
        <w:gridCol w:w="9056"/>
      </w:tblGrid>
      <w:tr w:rsidR="00230C35" w:rsidRPr="00F869AB" w:rsidTr="00C47B1D">
        <w:trPr>
          <w:cnfStyle w:val="100000000000" w:firstRow="1" w:lastRow="0" w:firstColumn="0" w:lastColumn="0" w:oddVBand="0" w:evenVBand="0" w:oddHBand="0" w:evenHBand="0" w:firstRowFirstColumn="0" w:firstRowLastColumn="0" w:lastRowFirstColumn="0" w:lastRowLastColumn="0"/>
        </w:trPr>
        <w:tc>
          <w:tcPr>
            <w:tcW w:w="9212" w:type="dxa"/>
            <w:tcBorders>
              <w:top w:val="outset" w:sz="6" w:space="0" w:color="auto"/>
              <w:left w:val="outset" w:sz="6" w:space="0" w:color="auto"/>
              <w:bottom w:val="outset" w:sz="6" w:space="0" w:color="auto"/>
              <w:right w:val="outset" w:sz="6" w:space="0" w:color="auto"/>
            </w:tcBorders>
          </w:tcPr>
          <w:p w:rsidR="00230C35" w:rsidRPr="00F869AB" w:rsidRDefault="00230C35" w:rsidP="00230C35">
            <w:pPr>
              <w:ind w:right="403"/>
              <w:jc w:val="center"/>
              <w:rPr>
                <w:rFonts w:asciiTheme="minorHAnsi" w:hAnsiTheme="minorHAnsi" w:cstheme="minorHAnsi"/>
                <w:b/>
              </w:rPr>
            </w:pPr>
          </w:p>
          <w:p w:rsidR="00230C35" w:rsidRPr="00F869AB" w:rsidRDefault="00230C35" w:rsidP="00230C35">
            <w:pPr>
              <w:ind w:right="403"/>
              <w:jc w:val="center"/>
              <w:rPr>
                <w:rFonts w:asciiTheme="minorHAnsi" w:hAnsiTheme="minorHAnsi" w:cstheme="minorHAnsi"/>
                <w:b/>
              </w:rPr>
            </w:pPr>
          </w:p>
          <w:p w:rsidR="00230C35" w:rsidRPr="00F869AB" w:rsidRDefault="00230C35" w:rsidP="00230C35">
            <w:pPr>
              <w:ind w:right="403"/>
              <w:jc w:val="center"/>
              <w:rPr>
                <w:rFonts w:asciiTheme="minorHAnsi" w:hAnsiTheme="minorHAnsi" w:cstheme="minorHAnsi"/>
              </w:rPr>
            </w:pPr>
          </w:p>
          <w:p w:rsidR="00230C35" w:rsidRPr="00F869AB" w:rsidRDefault="00230C35" w:rsidP="00230C35">
            <w:pPr>
              <w:ind w:right="403"/>
              <w:jc w:val="center"/>
              <w:rPr>
                <w:rFonts w:asciiTheme="minorHAnsi" w:hAnsiTheme="minorHAnsi" w:cstheme="minorHAnsi"/>
              </w:rPr>
            </w:pPr>
          </w:p>
        </w:tc>
      </w:tr>
    </w:tbl>
    <w:p w:rsidR="00230C35" w:rsidRPr="00F869AB" w:rsidRDefault="00230C35" w:rsidP="00230C35">
      <w:pPr>
        <w:spacing w:after="0" w:line="240" w:lineRule="auto"/>
        <w:ind w:right="403"/>
        <w:rPr>
          <w:rFonts w:eastAsia="Times New Roman" w:cstheme="minorHAnsi"/>
          <w:sz w:val="20"/>
          <w:szCs w:val="20"/>
          <w:lang w:eastAsia="pl-PL"/>
        </w:rPr>
      </w:pPr>
      <w:r w:rsidRPr="00F869AB">
        <w:rPr>
          <w:rFonts w:eastAsia="Times New Roman" w:cstheme="minorHAnsi"/>
          <w:sz w:val="20"/>
          <w:szCs w:val="20"/>
          <w:lang w:eastAsia="pl-PL"/>
        </w:rPr>
        <w:t>zwanym dalej „Wykonawcą”</w:t>
      </w:r>
    </w:p>
    <w:p w:rsidR="00230C35" w:rsidRPr="00F869AB" w:rsidRDefault="00230C35" w:rsidP="00230C35">
      <w:pPr>
        <w:spacing w:after="0" w:line="240" w:lineRule="auto"/>
        <w:ind w:right="403"/>
        <w:rPr>
          <w:rFonts w:eastAsia="Times New Roman" w:cstheme="minorHAnsi"/>
          <w:sz w:val="20"/>
          <w:szCs w:val="20"/>
          <w:lang w:eastAsia="pl-PL"/>
        </w:rPr>
      </w:pPr>
    </w:p>
    <w:p w:rsidR="00230C35" w:rsidRPr="007E134E" w:rsidRDefault="007E134E" w:rsidP="007E134E">
      <w:pPr>
        <w:spacing w:after="0" w:line="240" w:lineRule="auto"/>
        <w:jc w:val="both"/>
        <w:rPr>
          <w:rFonts w:cstheme="minorHAnsi"/>
          <w:i/>
          <w:sz w:val="20"/>
          <w:szCs w:val="20"/>
        </w:rPr>
      </w:pPr>
      <w:r w:rsidRPr="007E134E">
        <w:rPr>
          <w:rFonts w:cstheme="minorHAnsi"/>
          <w:i/>
          <w:sz w:val="20"/>
          <w:szCs w:val="20"/>
        </w:rPr>
        <w:t>Niniejsza umowa zostaje zawarta w wyniku rozstrzygnięcia postępowania o udzielenie zamówienia publicznego prowadzonego w trybie przetargu nieograniczonego zgodnie z art. 39 ustawy z dnia 29 stycznia 2004r. Prawo zamówień publicznych (Dz.U. 201</w:t>
      </w:r>
      <w:r w:rsidR="00070FEA">
        <w:rPr>
          <w:rFonts w:cstheme="minorHAnsi"/>
          <w:i/>
          <w:sz w:val="20"/>
          <w:szCs w:val="20"/>
        </w:rPr>
        <w:t>9</w:t>
      </w:r>
      <w:r w:rsidRPr="007E134E">
        <w:rPr>
          <w:rFonts w:cstheme="minorHAnsi"/>
          <w:i/>
          <w:sz w:val="20"/>
          <w:szCs w:val="20"/>
        </w:rPr>
        <w:t xml:space="preserve"> poz. 1</w:t>
      </w:r>
      <w:r w:rsidR="00070FEA">
        <w:rPr>
          <w:rFonts w:cstheme="minorHAnsi"/>
          <w:i/>
          <w:sz w:val="20"/>
          <w:szCs w:val="20"/>
        </w:rPr>
        <w:t>843</w:t>
      </w:r>
      <w:r w:rsidRPr="007E134E">
        <w:rPr>
          <w:rFonts w:cstheme="minorHAnsi"/>
          <w:i/>
          <w:sz w:val="20"/>
          <w:szCs w:val="20"/>
        </w:rPr>
        <w:t>)</w:t>
      </w:r>
    </w:p>
    <w:p w:rsidR="007E134E" w:rsidRPr="00F869AB" w:rsidRDefault="007E134E" w:rsidP="007E134E">
      <w:pPr>
        <w:spacing w:after="0" w:line="240" w:lineRule="auto"/>
        <w:jc w:val="both"/>
        <w:rPr>
          <w:rFonts w:eastAsia="Times New Roman" w:cstheme="minorHAnsi"/>
          <w:i/>
          <w:sz w:val="20"/>
          <w:szCs w:val="20"/>
          <w:lang w:eastAsia="pl-PL"/>
        </w:rPr>
      </w:pPr>
    </w:p>
    <w:p w:rsidR="00230C35" w:rsidRPr="00F869AB" w:rsidRDefault="00230C35" w:rsidP="00230C35">
      <w:pPr>
        <w:spacing w:after="0" w:line="240" w:lineRule="auto"/>
        <w:ind w:right="403"/>
        <w:jc w:val="center"/>
        <w:rPr>
          <w:rFonts w:eastAsia="Times New Roman" w:cstheme="minorHAnsi"/>
          <w:b/>
          <w:sz w:val="20"/>
          <w:szCs w:val="20"/>
          <w:lang w:eastAsia="pl-PL"/>
        </w:rPr>
      </w:pPr>
      <w:r w:rsidRPr="00F869AB">
        <w:rPr>
          <w:rFonts w:eastAsia="Times New Roman" w:cstheme="minorHAnsi"/>
          <w:b/>
          <w:sz w:val="20"/>
          <w:szCs w:val="20"/>
          <w:lang w:eastAsia="pl-PL"/>
        </w:rPr>
        <w:t>§ 1 Zakres umowy</w:t>
      </w:r>
    </w:p>
    <w:p w:rsidR="008A642C" w:rsidRPr="008A642C" w:rsidRDefault="008A642C" w:rsidP="008A642C">
      <w:pPr>
        <w:numPr>
          <w:ilvl w:val="0"/>
          <w:numId w:val="8"/>
        </w:numPr>
        <w:tabs>
          <w:tab w:val="num" w:pos="0"/>
        </w:tabs>
        <w:spacing w:after="0" w:line="240" w:lineRule="auto"/>
        <w:ind w:left="360"/>
        <w:jc w:val="both"/>
        <w:rPr>
          <w:rFonts w:eastAsia="Times New Roman" w:cstheme="minorHAnsi"/>
          <w:b/>
          <w:sz w:val="20"/>
          <w:szCs w:val="20"/>
          <w:lang w:eastAsia="pl-PL"/>
        </w:rPr>
      </w:pPr>
      <w:r w:rsidRPr="008A642C">
        <w:rPr>
          <w:rFonts w:eastAsia="Times New Roman" w:cstheme="minorHAnsi"/>
          <w:sz w:val="20"/>
          <w:szCs w:val="20"/>
          <w:lang w:eastAsia="pl-PL"/>
        </w:rPr>
        <w:t>Zamawiający powierza</w:t>
      </w:r>
      <w:r w:rsidR="009B5EED">
        <w:rPr>
          <w:rFonts w:eastAsia="Times New Roman" w:cstheme="minorHAnsi"/>
          <w:sz w:val="20"/>
          <w:szCs w:val="20"/>
          <w:lang w:eastAsia="pl-PL"/>
        </w:rPr>
        <w:t xml:space="preserve">, </w:t>
      </w:r>
      <w:r w:rsidRPr="008A642C">
        <w:rPr>
          <w:rFonts w:eastAsia="Times New Roman" w:cstheme="minorHAnsi"/>
          <w:sz w:val="20"/>
          <w:szCs w:val="20"/>
          <w:lang w:eastAsia="pl-PL"/>
        </w:rPr>
        <w:t xml:space="preserve">a Wykonawca przyjmuje do wykonania następujący przedmiot umowy będącej zamówieniem publicznym: </w:t>
      </w:r>
      <w:r w:rsidRPr="008A642C">
        <w:rPr>
          <w:rFonts w:eastAsia="Times New Roman" w:cstheme="minorHAnsi"/>
          <w:b/>
          <w:sz w:val="20"/>
          <w:szCs w:val="20"/>
          <w:lang w:eastAsia="pl-PL"/>
        </w:rPr>
        <w:t xml:space="preserve">Zimowe utrzymanie dróg na terenie gminy Ozimek   </w:t>
      </w:r>
    </w:p>
    <w:p w:rsidR="008A642C" w:rsidRPr="008A642C" w:rsidRDefault="008A642C" w:rsidP="008A642C">
      <w:pPr>
        <w:spacing w:after="0" w:line="240" w:lineRule="auto"/>
        <w:jc w:val="both"/>
        <w:rPr>
          <w:rFonts w:eastAsia="Times New Roman" w:cstheme="minorHAnsi"/>
          <w:sz w:val="20"/>
          <w:szCs w:val="20"/>
          <w:lang w:eastAsia="pl-PL"/>
        </w:rPr>
      </w:pPr>
    </w:p>
    <w:tbl>
      <w:tblPr>
        <w:tblStyle w:val="Tabela-Siatka"/>
        <w:tblW w:w="0" w:type="auto"/>
        <w:jc w:val="center"/>
        <w:tblLook w:val="04A0" w:firstRow="1" w:lastRow="0" w:firstColumn="1" w:lastColumn="0" w:noHBand="0" w:noVBand="1"/>
      </w:tblPr>
      <w:tblGrid>
        <w:gridCol w:w="2122"/>
        <w:gridCol w:w="6095"/>
      </w:tblGrid>
      <w:tr w:rsidR="008A642C" w:rsidRPr="008A642C" w:rsidTr="009C6027">
        <w:trPr>
          <w:jc w:val="center"/>
        </w:trPr>
        <w:tc>
          <w:tcPr>
            <w:tcW w:w="2122" w:type="dxa"/>
          </w:tcPr>
          <w:p w:rsidR="008A642C" w:rsidRPr="008A642C" w:rsidRDefault="008A642C" w:rsidP="008A642C">
            <w:pPr>
              <w:jc w:val="both"/>
              <w:rPr>
                <w:rFonts w:asciiTheme="minorHAnsi" w:hAnsiTheme="minorHAnsi" w:cstheme="minorHAnsi"/>
              </w:rPr>
            </w:pPr>
            <w:r w:rsidRPr="008A642C">
              <w:rPr>
                <w:rFonts w:asciiTheme="minorHAnsi" w:hAnsiTheme="minorHAnsi" w:cstheme="minorHAnsi"/>
              </w:rPr>
              <w:t>Część 1 – Obręb 1*</w:t>
            </w:r>
          </w:p>
        </w:tc>
        <w:tc>
          <w:tcPr>
            <w:tcW w:w="6095" w:type="dxa"/>
          </w:tcPr>
          <w:p w:rsidR="008A642C" w:rsidRPr="00200F99" w:rsidRDefault="008A642C" w:rsidP="008A642C">
            <w:pPr>
              <w:jc w:val="both"/>
              <w:rPr>
                <w:rFonts w:asciiTheme="minorHAnsi" w:hAnsiTheme="minorHAnsi" w:cstheme="minorHAnsi"/>
              </w:rPr>
            </w:pPr>
            <w:r w:rsidRPr="00200F99">
              <w:rPr>
                <w:rFonts w:asciiTheme="minorHAnsi" w:hAnsiTheme="minorHAnsi" w:cstheme="minorHAnsi"/>
              </w:rPr>
              <w:t xml:space="preserve">Przedmiotem zamówienia jest zimowe utrzymanie chodników dróg gminnych na terenie miasta Ozimek o długości dł. 11 </w:t>
            </w:r>
            <w:r w:rsidR="00200F99" w:rsidRPr="00200F99">
              <w:rPr>
                <w:rFonts w:asciiTheme="minorHAnsi" w:hAnsiTheme="minorHAnsi" w:cstheme="minorHAnsi"/>
              </w:rPr>
              <w:t>5</w:t>
            </w:r>
            <w:r w:rsidRPr="00200F99">
              <w:rPr>
                <w:rFonts w:asciiTheme="minorHAnsi" w:hAnsiTheme="minorHAnsi" w:cstheme="minorHAnsi"/>
              </w:rPr>
              <w:t xml:space="preserve">00,00 </w:t>
            </w:r>
            <w:proofErr w:type="spellStart"/>
            <w:r w:rsidRPr="00200F99">
              <w:rPr>
                <w:rFonts w:asciiTheme="minorHAnsi" w:hAnsiTheme="minorHAnsi" w:cstheme="minorHAnsi"/>
              </w:rPr>
              <w:t>mb</w:t>
            </w:r>
            <w:proofErr w:type="spellEnd"/>
            <w:r w:rsidRPr="00200F99">
              <w:rPr>
                <w:rFonts w:asciiTheme="minorHAnsi" w:hAnsiTheme="minorHAnsi" w:cstheme="minorHAnsi"/>
              </w:rPr>
              <w:t>.</w:t>
            </w:r>
          </w:p>
        </w:tc>
      </w:tr>
      <w:tr w:rsidR="008A642C" w:rsidRPr="008A642C" w:rsidTr="009C6027">
        <w:trPr>
          <w:trHeight w:val="45"/>
          <w:jc w:val="center"/>
        </w:trPr>
        <w:tc>
          <w:tcPr>
            <w:tcW w:w="2122" w:type="dxa"/>
          </w:tcPr>
          <w:p w:rsidR="008A642C" w:rsidRPr="008A642C" w:rsidRDefault="008A642C" w:rsidP="008A642C">
            <w:pPr>
              <w:jc w:val="both"/>
              <w:rPr>
                <w:rFonts w:asciiTheme="minorHAnsi" w:hAnsiTheme="minorHAnsi" w:cstheme="minorHAnsi"/>
              </w:rPr>
            </w:pPr>
            <w:r w:rsidRPr="008A642C">
              <w:rPr>
                <w:rFonts w:asciiTheme="minorHAnsi" w:hAnsiTheme="minorHAnsi" w:cstheme="minorHAnsi"/>
              </w:rPr>
              <w:t>Część 2 – Obręb 2*</w:t>
            </w:r>
          </w:p>
          <w:p w:rsidR="008A642C" w:rsidRPr="008A642C" w:rsidRDefault="008A642C" w:rsidP="008A642C">
            <w:pPr>
              <w:ind w:left="360"/>
              <w:jc w:val="both"/>
              <w:rPr>
                <w:rFonts w:asciiTheme="minorHAnsi" w:hAnsiTheme="minorHAnsi" w:cstheme="minorHAnsi"/>
              </w:rPr>
            </w:pPr>
          </w:p>
        </w:tc>
        <w:tc>
          <w:tcPr>
            <w:tcW w:w="6095" w:type="dxa"/>
          </w:tcPr>
          <w:p w:rsidR="008A642C" w:rsidRPr="00200F99" w:rsidRDefault="008A642C" w:rsidP="008A642C">
            <w:pPr>
              <w:jc w:val="both"/>
              <w:rPr>
                <w:rFonts w:asciiTheme="minorHAnsi" w:hAnsiTheme="minorHAnsi" w:cstheme="minorHAnsi"/>
              </w:rPr>
            </w:pPr>
            <w:r w:rsidRPr="00200F99">
              <w:rPr>
                <w:rFonts w:asciiTheme="minorHAnsi" w:hAnsiTheme="minorHAnsi" w:cstheme="minorHAnsi"/>
              </w:rPr>
              <w:t>Przedmiotem zamówienia jest zimowe utrzymanie chodników dróg powiatowych na terenie miasta Ozimek o powierzchni 11230,00 m2.</w:t>
            </w:r>
          </w:p>
        </w:tc>
      </w:tr>
      <w:tr w:rsidR="008A642C" w:rsidRPr="008A642C" w:rsidTr="009C6027">
        <w:trPr>
          <w:jc w:val="center"/>
        </w:trPr>
        <w:tc>
          <w:tcPr>
            <w:tcW w:w="2122" w:type="dxa"/>
          </w:tcPr>
          <w:p w:rsidR="008A642C" w:rsidRPr="008A642C" w:rsidRDefault="008A642C" w:rsidP="008A642C">
            <w:pPr>
              <w:jc w:val="both"/>
              <w:rPr>
                <w:rFonts w:asciiTheme="minorHAnsi" w:hAnsiTheme="minorHAnsi" w:cstheme="minorHAnsi"/>
              </w:rPr>
            </w:pPr>
            <w:r w:rsidRPr="008A642C">
              <w:rPr>
                <w:rFonts w:asciiTheme="minorHAnsi" w:hAnsiTheme="minorHAnsi" w:cstheme="minorHAnsi"/>
              </w:rPr>
              <w:t>Część 3 - Obręb 3*</w:t>
            </w:r>
          </w:p>
          <w:p w:rsidR="008A642C" w:rsidRPr="008A642C" w:rsidRDefault="008A642C" w:rsidP="008A642C">
            <w:pPr>
              <w:ind w:left="360"/>
              <w:jc w:val="both"/>
              <w:rPr>
                <w:rFonts w:asciiTheme="minorHAnsi" w:hAnsiTheme="minorHAnsi" w:cstheme="minorHAnsi"/>
              </w:rPr>
            </w:pPr>
          </w:p>
        </w:tc>
        <w:tc>
          <w:tcPr>
            <w:tcW w:w="6095" w:type="dxa"/>
          </w:tcPr>
          <w:p w:rsidR="008A642C" w:rsidRPr="00200F99" w:rsidRDefault="008A642C" w:rsidP="008A642C">
            <w:pPr>
              <w:jc w:val="both"/>
              <w:rPr>
                <w:rFonts w:asciiTheme="minorHAnsi" w:hAnsiTheme="minorHAnsi" w:cstheme="minorHAnsi"/>
              </w:rPr>
            </w:pPr>
            <w:r w:rsidRPr="00200F99">
              <w:rPr>
                <w:rFonts w:asciiTheme="minorHAnsi" w:hAnsiTheme="minorHAnsi" w:cstheme="minorHAnsi"/>
              </w:rPr>
              <w:t xml:space="preserve">Przedmiotem zamówienia jest zimowe utrzymanie dróg gminnych, miejskich, parkingów  i placów na terenie miasta Ozimek o łącznej długości </w:t>
            </w:r>
            <w:r w:rsidR="00200F99" w:rsidRPr="00200F99">
              <w:rPr>
                <w:rFonts w:asciiTheme="minorHAnsi" w:hAnsiTheme="minorHAnsi" w:cstheme="minorHAnsi"/>
                <w:color w:val="000000"/>
              </w:rPr>
              <w:t>15,657</w:t>
            </w:r>
            <w:r w:rsidR="00200F99" w:rsidRPr="00200F99">
              <w:rPr>
                <w:rFonts w:asciiTheme="minorHAnsi" w:hAnsiTheme="minorHAnsi" w:cstheme="minorHAnsi"/>
              </w:rPr>
              <w:t xml:space="preserve"> </w:t>
            </w:r>
            <w:r w:rsidRPr="00200F99">
              <w:rPr>
                <w:rFonts w:asciiTheme="minorHAnsi" w:hAnsiTheme="minorHAnsi" w:cstheme="minorHAnsi"/>
              </w:rPr>
              <w:t>km.</w:t>
            </w:r>
          </w:p>
        </w:tc>
      </w:tr>
      <w:tr w:rsidR="008A642C" w:rsidRPr="008A642C" w:rsidTr="009C6027">
        <w:trPr>
          <w:jc w:val="center"/>
        </w:trPr>
        <w:tc>
          <w:tcPr>
            <w:tcW w:w="2122" w:type="dxa"/>
          </w:tcPr>
          <w:p w:rsidR="008A642C" w:rsidRPr="008A642C" w:rsidRDefault="008A642C" w:rsidP="008A642C">
            <w:pPr>
              <w:jc w:val="both"/>
              <w:rPr>
                <w:rFonts w:asciiTheme="minorHAnsi" w:hAnsiTheme="minorHAnsi" w:cstheme="minorHAnsi"/>
              </w:rPr>
            </w:pPr>
            <w:r w:rsidRPr="008A642C">
              <w:rPr>
                <w:rFonts w:asciiTheme="minorHAnsi" w:hAnsiTheme="minorHAnsi" w:cstheme="minorHAnsi"/>
              </w:rPr>
              <w:t>Część 4 - Obręb 4*</w:t>
            </w:r>
          </w:p>
          <w:p w:rsidR="008A642C" w:rsidRPr="008A642C" w:rsidRDefault="008A642C" w:rsidP="008A642C">
            <w:pPr>
              <w:ind w:left="360"/>
              <w:jc w:val="both"/>
              <w:rPr>
                <w:rFonts w:asciiTheme="minorHAnsi" w:hAnsiTheme="minorHAnsi" w:cstheme="minorHAnsi"/>
              </w:rPr>
            </w:pPr>
          </w:p>
        </w:tc>
        <w:tc>
          <w:tcPr>
            <w:tcW w:w="6095" w:type="dxa"/>
          </w:tcPr>
          <w:p w:rsidR="008A642C" w:rsidRPr="00200F99" w:rsidRDefault="008A642C" w:rsidP="008A642C">
            <w:pPr>
              <w:jc w:val="both"/>
              <w:rPr>
                <w:rFonts w:asciiTheme="minorHAnsi" w:hAnsiTheme="minorHAnsi" w:cstheme="minorHAnsi"/>
              </w:rPr>
            </w:pPr>
            <w:r w:rsidRPr="00200F99">
              <w:rPr>
                <w:rFonts w:asciiTheme="minorHAnsi" w:hAnsiTheme="minorHAnsi" w:cstheme="minorHAnsi"/>
              </w:rPr>
              <w:t>Przedmiotem zamówienia jest zimowe utrzymanie dróg powiatowych miejskich, parkingów i placów na terenie miasta Ozimek o łącznej długości 4,143 km.</w:t>
            </w:r>
          </w:p>
        </w:tc>
      </w:tr>
      <w:tr w:rsidR="008A642C" w:rsidRPr="008A642C" w:rsidTr="009C6027">
        <w:trPr>
          <w:trHeight w:val="638"/>
          <w:jc w:val="center"/>
        </w:trPr>
        <w:tc>
          <w:tcPr>
            <w:tcW w:w="2122" w:type="dxa"/>
          </w:tcPr>
          <w:p w:rsidR="008A642C" w:rsidRPr="008A642C" w:rsidRDefault="008A642C" w:rsidP="008A642C">
            <w:pPr>
              <w:jc w:val="both"/>
              <w:rPr>
                <w:rFonts w:asciiTheme="minorHAnsi" w:hAnsiTheme="minorHAnsi" w:cstheme="minorHAnsi"/>
              </w:rPr>
            </w:pPr>
            <w:r w:rsidRPr="008A642C">
              <w:rPr>
                <w:rFonts w:asciiTheme="minorHAnsi" w:hAnsiTheme="minorHAnsi" w:cstheme="minorHAnsi"/>
              </w:rPr>
              <w:t>Część 5 - Obręb 5*</w:t>
            </w:r>
          </w:p>
        </w:tc>
        <w:tc>
          <w:tcPr>
            <w:tcW w:w="6095" w:type="dxa"/>
          </w:tcPr>
          <w:p w:rsidR="008A642C" w:rsidRPr="00200F99" w:rsidRDefault="008A642C" w:rsidP="008A642C">
            <w:pPr>
              <w:jc w:val="both"/>
              <w:rPr>
                <w:rFonts w:asciiTheme="minorHAnsi" w:hAnsiTheme="minorHAnsi" w:cstheme="minorHAnsi"/>
              </w:rPr>
            </w:pPr>
            <w:r w:rsidRPr="00200F99">
              <w:rPr>
                <w:rFonts w:asciiTheme="minorHAnsi" w:hAnsiTheme="minorHAnsi" w:cstheme="minorHAnsi"/>
              </w:rPr>
              <w:t xml:space="preserve">Przedmiotem zamówienia jest zimowe utrzymanie dróg gminnych w m. Szczedrzyk i Pustków.  o łącznej długości </w:t>
            </w:r>
            <w:r w:rsidR="00200F99" w:rsidRPr="00200F99">
              <w:rPr>
                <w:rFonts w:asciiTheme="minorHAnsi" w:hAnsiTheme="minorHAnsi" w:cstheme="minorHAnsi"/>
              </w:rPr>
              <w:t>26,822 </w:t>
            </w:r>
            <w:r w:rsidRPr="00200F99">
              <w:rPr>
                <w:rFonts w:asciiTheme="minorHAnsi" w:hAnsiTheme="minorHAnsi" w:cstheme="minorHAnsi"/>
              </w:rPr>
              <w:t>km.</w:t>
            </w:r>
          </w:p>
        </w:tc>
      </w:tr>
      <w:tr w:rsidR="008A642C" w:rsidRPr="008A642C" w:rsidTr="009C6027">
        <w:trPr>
          <w:jc w:val="center"/>
        </w:trPr>
        <w:tc>
          <w:tcPr>
            <w:tcW w:w="2122" w:type="dxa"/>
          </w:tcPr>
          <w:p w:rsidR="008A642C" w:rsidRPr="008A642C" w:rsidRDefault="008A642C" w:rsidP="008A642C">
            <w:pPr>
              <w:jc w:val="both"/>
              <w:rPr>
                <w:rFonts w:asciiTheme="minorHAnsi" w:hAnsiTheme="minorHAnsi" w:cstheme="minorHAnsi"/>
              </w:rPr>
            </w:pPr>
            <w:r w:rsidRPr="008A642C">
              <w:rPr>
                <w:rFonts w:asciiTheme="minorHAnsi" w:hAnsiTheme="minorHAnsi" w:cstheme="minorHAnsi"/>
              </w:rPr>
              <w:t>Część 6 – Obręb 6*</w:t>
            </w:r>
          </w:p>
        </w:tc>
        <w:tc>
          <w:tcPr>
            <w:tcW w:w="6095" w:type="dxa"/>
          </w:tcPr>
          <w:p w:rsidR="008A642C" w:rsidRPr="00200F99" w:rsidRDefault="008A642C" w:rsidP="008A642C">
            <w:pPr>
              <w:jc w:val="both"/>
              <w:rPr>
                <w:rFonts w:asciiTheme="minorHAnsi" w:hAnsiTheme="minorHAnsi" w:cstheme="minorHAnsi"/>
              </w:rPr>
            </w:pPr>
            <w:r w:rsidRPr="00200F99">
              <w:rPr>
                <w:rFonts w:asciiTheme="minorHAnsi" w:hAnsiTheme="minorHAnsi" w:cstheme="minorHAnsi"/>
              </w:rPr>
              <w:t xml:space="preserve">Przedmiotem zamówienia jest zimowe utrzymanie dróg gminnych na terenie sołectw Krasiejów i Krzyżowa Dolina o dł. </w:t>
            </w:r>
            <w:r w:rsidR="00200F99" w:rsidRPr="00200F99">
              <w:rPr>
                <w:rFonts w:asciiTheme="minorHAnsi" w:hAnsiTheme="minorHAnsi" w:cstheme="minorHAnsi"/>
              </w:rPr>
              <w:t xml:space="preserve">27,810 </w:t>
            </w:r>
            <w:r w:rsidRPr="00200F99">
              <w:rPr>
                <w:rFonts w:asciiTheme="minorHAnsi" w:hAnsiTheme="minorHAnsi" w:cstheme="minorHAnsi"/>
              </w:rPr>
              <w:t>km.</w:t>
            </w:r>
          </w:p>
        </w:tc>
      </w:tr>
      <w:tr w:rsidR="008A642C" w:rsidRPr="008A642C" w:rsidTr="009C6027">
        <w:trPr>
          <w:jc w:val="center"/>
        </w:trPr>
        <w:tc>
          <w:tcPr>
            <w:tcW w:w="2122" w:type="dxa"/>
          </w:tcPr>
          <w:p w:rsidR="008A642C" w:rsidRPr="008A642C" w:rsidRDefault="008A642C" w:rsidP="008A642C">
            <w:pPr>
              <w:jc w:val="both"/>
              <w:rPr>
                <w:rFonts w:asciiTheme="minorHAnsi" w:hAnsiTheme="minorHAnsi" w:cstheme="minorHAnsi"/>
              </w:rPr>
            </w:pPr>
            <w:r w:rsidRPr="008A642C">
              <w:rPr>
                <w:rFonts w:asciiTheme="minorHAnsi" w:hAnsiTheme="minorHAnsi" w:cstheme="minorHAnsi"/>
              </w:rPr>
              <w:t>Część 7 - Obręb 7*</w:t>
            </w:r>
          </w:p>
        </w:tc>
        <w:tc>
          <w:tcPr>
            <w:tcW w:w="6095" w:type="dxa"/>
          </w:tcPr>
          <w:p w:rsidR="008A642C" w:rsidRPr="00200F99" w:rsidRDefault="008A642C" w:rsidP="008A642C">
            <w:pPr>
              <w:jc w:val="both"/>
              <w:rPr>
                <w:rFonts w:asciiTheme="minorHAnsi" w:hAnsiTheme="minorHAnsi" w:cstheme="minorHAnsi"/>
              </w:rPr>
            </w:pPr>
            <w:r w:rsidRPr="00200F99">
              <w:rPr>
                <w:rFonts w:asciiTheme="minorHAnsi" w:hAnsiTheme="minorHAnsi" w:cstheme="minorHAnsi"/>
              </w:rPr>
              <w:t>Przedmiotem zamówienia jest zimowe utrzymanie dróg gminnych na terenie sołectw Schodnia i Nowa Schodnia o łącznej długości 15,</w:t>
            </w:r>
            <w:r w:rsidR="00200F99" w:rsidRPr="00200F99">
              <w:rPr>
                <w:rFonts w:asciiTheme="minorHAnsi" w:hAnsiTheme="minorHAnsi" w:cstheme="minorHAnsi"/>
              </w:rPr>
              <w:t>851</w:t>
            </w:r>
            <w:r w:rsidRPr="00200F99">
              <w:rPr>
                <w:rFonts w:asciiTheme="minorHAnsi" w:hAnsiTheme="minorHAnsi" w:cstheme="minorHAnsi"/>
              </w:rPr>
              <w:t xml:space="preserve"> km.</w:t>
            </w:r>
          </w:p>
        </w:tc>
      </w:tr>
      <w:tr w:rsidR="008A642C" w:rsidRPr="008A642C" w:rsidTr="009C6027">
        <w:trPr>
          <w:jc w:val="center"/>
        </w:trPr>
        <w:tc>
          <w:tcPr>
            <w:tcW w:w="2122" w:type="dxa"/>
          </w:tcPr>
          <w:p w:rsidR="008A642C" w:rsidRPr="008A642C" w:rsidRDefault="008A642C" w:rsidP="008A642C">
            <w:pPr>
              <w:jc w:val="both"/>
              <w:rPr>
                <w:rFonts w:asciiTheme="minorHAnsi" w:hAnsiTheme="minorHAnsi" w:cstheme="minorHAnsi"/>
              </w:rPr>
            </w:pPr>
            <w:r w:rsidRPr="008A642C">
              <w:rPr>
                <w:rFonts w:asciiTheme="minorHAnsi" w:hAnsiTheme="minorHAnsi" w:cstheme="minorHAnsi"/>
              </w:rPr>
              <w:t>Część 8 – Obręb 8*</w:t>
            </w:r>
          </w:p>
        </w:tc>
        <w:tc>
          <w:tcPr>
            <w:tcW w:w="6095" w:type="dxa"/>
          </w:tcPr>
          <w:p w:rsidR="008A642C" w:rsidRPr="00200F99" w:rsidRDefault="008A642C" w:rsidP="008A642C">
            <w:pPr>
              <w:jc w:val="both"/>
              <w:rPr>
                <w:rFonts w:asciiTheme="minorHAnsi" w:hAnsiTheme="minorHAnsi" w:cstheme="minorHAnsi"/>
              </w:rPr>
            </w:pPr>
            <w:r w:rsidRPr="00200F99">
              <w:rPr>
                <w:rFonts w:asciiTheme="minorHAnsi" w:hAnsiTheme="minorHAnsi" w:cstheme="minorHAnsi"/>
              </w:rPr>
              <w:t xml:space="preserve">Przedmiotem zamówienia jest zimowe utrzymanie dróg gminnych na terenie sołectw Antoniów, Jedlice o dł. </w:t>
            </w:r>
            <w:r w:rsidR="00200F99" w:rsidRPr="00200F99">
              <w:rPr>
                <w:rFonts w:asciiTheme="minorHAnsi" w:hAnsiTheme="minorHAnsi" w:cstheme="minorHAnsi"/>
                <w:color w:val="000000"/>
              </w:rPr>
              <w:t>10,460</w:t>
            </w:r>
            <w:r w:rsidR="00200F99" w:rsidRPr="00200F99">
              <w:rPr>
                <w:rFonts w:asciiTheme="minorHAnsi" w:hAnsiTheme="minorHAnsi" w:cstheme="minorHAnsi"/>
              </w:rPr>
              <w:t xml:space="preserve"> </w:t>
            </w:r>
            <w:r w:rsidRPr="00200F99">
              <w:rPr>
                <w:rFonts w:asciiTheme="minorHAnsi" w:hAnsiTheme="minorHAnsi" w:cstheme="minorHAnsi"/>
              </w:rPr>
              <w:t>km.</w:t>
            </w:r>
          </w:p>
        </w:tc>
      </w:tr>
      <w:tr w:rsidR="008A642C" w:rsidRPr="008A642C" w:rsidTr="009C6027">
        <w:trPr>
          <w:jc w:val="center"/>
        </w:trPr>
        <w:tc>
          <w:tcPr>
            <w:tcW w:w="2122" w:type="dxa"/>
          </w:tcPr>
          <w:p w:rsidR="008A642C" w:rsidRPr="008A642C" w:rsidRDefault="008A642C" w:rsidP="008A642C">
            <w:pPr>
              <w:jc w:val="both"/>
              <w:rPr>
                <w:rFonts w:asciiTheme="minorHAnsi" w:hAnsiTheme="minorHAnsi" w:cstheme="minorHAnsi"/>
              </w:rPr>
            </w:pPr>
            <w:r w:rsidRPr="008A642C">
              <w:rPr>
                <w:rFonts w:asciiTheme="minorHAnsi" w:hAnsiTheme="minorHAnsi" w:cstheme="minorHAnsi"/>
              </w:rPr>
              <w:t>Część 9 – Obręb 9*</w:t>
            </w:r>
          </w:p>
        </w:tc>
        <w:tc>
          <w:tcPr>
            <w:tcW w:w="6095" w:type="dxa"/>
          </w:tcPr>
          <w:p w:rsidR="008A642C" w:rsidRPr="00200F99" w:rsidRDefault="008A642C" w:rsidP="008A642C">
            <w:pPr>
              <w:jc w:val="both"/>
              <w:rPr>
                <w:rFonts w:asciiTheme="minorHAnsi" w:hAnsiTheme="minorHAnsi" w:cstheme="minorHAnsi"/>
              </w:rPr>
            </w:pPr>
            <w:r w:rsidRPr="00200F99">
              <w:rPr>
                <w:rFonts w:asciiTheme="minorHAnsi" w:hAnsiTheme="minorHAnsi" w:cstheme="minorHAnsi"/>
              </w:rPr>
              <w:t xml:space="preserve">Przedmiotem zamówienia jest zimowe utrzymanie dróg gminnych na terenie sołectw Dylaki i Biestrzynnik o dł. </w:t>
            </w:r>
            <w:r w:rsidR="00200F99" w:rsidRPr="00200F99">
              <w:rPr>
                <w:rFonts w:asciiTheme="minorHAnsi" w:hAnsiTheme="minorHAnsi" w:cstheme="minorHAnsi"/>
              </w:rPr>
              <w:t xml:space="preserve">30,746 </w:t>
            </w:r>
            <w:r w:rsidRPr="00200F99">
              <w:rPr>
                <w:rFonts w:asciiTheme="minorHAnsi" w:hAnsiTheme="minorHAnsi" w:cstheme="minorHAnsi"/>
              </w:rPr>
              <w:t>km.</w:t>
            </w:r>
          </w:p>
        </w:tc>
      </w:tr>
      <w:tr w:rsidR="008A642C" w:rsidRPr="008A642C" w:rsidTr="009C6027">
        <w:trPr>
          <w:trHeight w:val="682"/>
          <w:jc w:val="center"/>
        </w:trPr>
        <w:tc>
          <w:tcPr>
            <w:tcW w:w="2122" w:type="dxa"/>
          </w:tcPr>
          <w:p w:rsidR="008A642C" w:rsidRPr="008A642C" w:rsidRDefault="008A642C" w:rsidP="008A642C">
            <w:pPr>
              <w:jc w:val="both"/>
              <w:rPr>
                <w:rFonts w:asciiTheme="minorHAnsi" w:hAnsiTheme="minorHAnsi" w:cstheme="minorHAnsi"/>
              </w:rPr>
            </w:pPr>
            <w:r w:rsidRPr="008A642C">
              <w:rPr>
                <w:rFonts w:asciiTheme="minorHAnsi" w:hAnsiTheme="minorHAnsi" w:cstheme="minorHAnsi"/>
              </w:rPr>
              <w:t>Część 10 – Obręb 10*</w:t>
            </w:r>
          </w:p>
          <w:p w:rsidR="008A642C" w:rsidRPr="008A642C" w:rsidRDefault="008A642C" w:rsidP="008A642C">
            <w:pPr>
              <w:ind w:left="360"/>
              <w:jc w:val="both"/>
              <w:rPr>
                <w:rFonts w:asciiTheme="minorHAnsi" w:hAnsiTheme="minorHAnsi" w:cstheme="minorHAnsi"/>
              </w:rPr>
            </w:pPr>
          </w:p>
        </w:tc>
        <w:tc>
          <w:tcPr>
            <w:tcW w:w="6095" w:type="dxa"/>
          </w:tcPr>
          <w:p w:rsidR="008A642C" w:rsidRPr="00200F99" w:rsidRDefault="008A642C" w:rsidP="008A642C">
            <w:pPr>
              <w:jc w:val="both"/>
              <w:rPr>
                <w:rFonts w:asciiTheme="minorHAnsi" w:hAnsiTheme="minorHAnsi" w:cstheme="minorHAnsi"/>
              </w:rPr>
            </w:pPr>
            <w:r w:rsidRPr="00200F99">
              <w:rPr>
                <w:rFonts w:asciiTheme="minorHAnsi" w:hAnsiTheme="minorHAnsi" w:cstheme="minorHAnsi"/>
              </w:rPr>
              <w:t xml:space="preserve">Przedmiotem zamówienia jest zimowe utrzymanie dróg gminnych na terenie sołectw Grodziec, Chobie, </w:t>
            </w:r>
            <w:proofErr w:type="spellStart"/>
            <w:r w:rsidRPr="00200F99">
              <w:rPr>
                <w:rFonts w:asciiTheme="minorHAnsi" w:hAnsiTheme="minorHAnsi" w:cstheme="minorHAnsi"/>
              </w:rPr>
              <w:t>Mnichus</w:t>
            </w:r>
            <w:proofErr w:type="spellEnd"/>
            <w:r w:rsidRPr="00200F99">
              <w:rPr>
                <w:rFonts w:asciiTheme="minorHAnsi" w:hAnsiTheme="minorHAnsi" w:cstheme="minorHAnsi"/>
              </w:rPr>
              <w:t xml:space="preserve"> o dł. 17,737 km.</w:t>
            </w:r>
          </w:p>
        </w:tc>
      </w:tr>
    </w:tbl>
    <w:p w:rsidR="008A642C" w:rsidRPr="008A642C" w:rsidRDefault="008A642C" w:rsidP="008A642C">
      <w:pPr>
        <w:spacing w:after="0" w:line="240" w:lineRule="auto"/>
        <w:ind w:left="360"/>
        <w:jc w:val="both"/>
        <w:rPr>
          <w:rFonts w:eastAsia="Times New Roman" w:cstheme="minorHAnsi"/>
          <w:sz w:val="20"/>
          <w:szCs w:val="20"/>
          <w:lang w:eastAsia="pl-PL"/>
        </w:rPr>
      </w:pPr>
      <w:r w:rsidRPr="008A642C">
        <w:rPr>
          <w:rFonts w:eastAsia="Times New Roman" w:cstheme="minorHAnsi"/>
          <w:sz w:val="20"/>
          <w:szCs w:val="20"/>
          <w:lang w:eastAsia="pl-PL"/>
        </w:rPr>
        <w:t xml:space="preserve">*w przypadku realizacji zamówienia na mniej niż 10 części tabela zostanie dostosowana </w:t>
      </w:r>
      <w:r>
        <w:rPr>
          <w:rFonts w:eastAsia="Times New Roman" w:cstheme="minorHAnsi"/>
          <w:sz w:val="20"/>
          <w:szCs w:val="20"/>
          <w:lang w:eastAsia="pl-PL"/>
        </w:rPr>
        <w:t>do oferty złożonej przez Wykonawcę</w:t>
      </w:r>
    </w:p>
    <w:p w:rsidR="009B5EED" w:rsidRPr="001B0827" w:rsidRDefault="009B5EED" w:rsidP="009B5EED">
      <w:pPr>
        <w:pStyle w:val="Akapitzlist"/>
        <w:numPr>
          <w:ilvl w:val="0"/>
          <w:numId w:val="8"/>
        </w:numPr>
        <w:tabs>
          <w:tab w:val="clear" w:pos="1440"/>
          <w:tab w:val="left" w:pos="360"/>
          <w:tab w:val="left" w:pos="720"/>
          <w:tab w:val="num" w:pos="1560"/>
        </w:tabs>
        <w:ind w:left="426"/>
        <w:jc w:val="both"/>
        <w:rPr>
          <w:rFonts w:asciiTheme="minorHAnsi" w:hAnsiTheme="minorHAnsi" w:cstheme="minorHAnsi"/>
          <w:sz w:val="20"/>
        </w:rPr>
      </w:pPr>
      <w:r w:rsidRPr="001B0827">
        <w:rPr>
          <w:rFonts w:asciiTheme="minorHAnsi" w:hAnsiTheme="minorHAnsi" w:cstheme="minorHAnsi"/>
          <w:sz w:val="20"/>
        </w:rPr>
        <w:t>Wykonywanie zamówienia</w:t>
      </w:r>
      <w:r w:rsidRPr="001B0827">
        <w:rPr>
          <w:rFonts w:asciiTheme="minorHAnsi" w:hAnsiTheme="minorHAnsi" w:cstheme="minorHAnsi"/>
          <w:b/>
          <w:sz w:val="20"/>
        </w:rPr>
        <w:t xml:space="preserve"> </w:t>
      </w:r>
      <w:r w:rsidRPr="001B0827">
        <w:rPr>
          <w:rFonts w:asciiTheme="minorHAnsi" w:hAnsiTheme="minorHAnsi" w:cstheme="minorHAnsi"/>
          <w:sz w:val="20"/>
        </w:rPr>
        <w:t xml:space="preserve">polega na podejmowaniu wszelkich decyzji i dokonywaniu wszelkich czynności zmierzających do utrzymania dróg zgodnie ze standardami zimowego utrzymania, bieżącą  likwidację śliskości na drogach, celem zapewnienia bezpieczeństwa w ruchu drogowym.  </w:t>
      </w:r>
    </w:p>
    <w:p w:rsidR="008A642C" w:rsidRPr="001B0827" w:rsidRDefault="008A642C" w:rsidP="008A642C">
      <w:pPr>
        <w:pStyle w:val="Akapitzlist"/>
        <w:numPr>
          <w:ilvl w:val="0"/>
          <w:numId w:val="8"/>
        </w:numPr>
        <w:tabs>
          <w:tab w:val="clear" w:pos="1440"/>
          <w:tab w:val="left" w:pos="360"/>
          <w:tab w:val="left" w:pos="720"/>
          <w:tab w:val="num" w:pos="1560"/>
        </w:tabs>
        <w:ind w:left="426"/>
        <w:jc w:val="both"/>
        <w:rPr>
          <w:rFonts w:asciiTheme="minorHAnsi" w:hAnsiTheme="minorHAnsi" w:cstheme="minorHAnsi"/>
          <w:sz w:val="20"/>
        </w:rPr>
      </w:pPr>
      <w:r w:rsidRPr="001B0827">
        <w:rPr>
          <w:rFonts w:asciiTheme="minorHAnsi" w:hAnsiTheme="minorHAnsi" w:cstheme="minorHAnsi"/>
          <w:sz w:val="20"/>
        </w:rPr>
        <w:t>Szczegółowy zakres obowiązków Wykonawcy objętych niniejszą umową określa:</w:t>
      </w:r>
    </w:p>
    <w:p w:rsidR="008A642C" w:rsidRPr="001B0827" w:rsidRDefault="008A642C" w:rsidP="008A642C">
      <w:pPr>
        <w:pStyle w:val="Akapitzlist"/>
        <w:numPr>
          <w:ilvl w:val="0"/>
          <w:numId w:val="26"/>
        </w:numPr>
        <w:tabs>
          <w:tab w:val="left" w:pos="360"/>
          <w:tab w:val="left" w:pos="720"/>
        </w:tabs>
        <w:jc w:val="both"/>
        <w:rPr>
          <w:rFonts w:asciiTheme="minorHAnsi" w:hAnsiTheme="minorHAnsi" w:cstheme="minorHAnsi"/>
          <w:sz w:val="20"/>
        </w:rPr>
      </w:pPr>
      <w:r w:rsidRPr="001B0827">
        <w:rPr>
          <w:rFonts w:asciiTheme="minorHAnsi" w:hAnsiTheme="minorHAnsi" w:cstheme="minorHAnsi"/>
          <w:b/>
          <w:sz w:val="20"/>
        </w:rPr>
        <w:t>Załącznik Nr 1 do umowy</w:t>
      </w:r>
      <w:r w:rsidRPr="001B0827">
        <w:rPr>
          <w:rFonts w:asciiTheme="minorHAnsi" w:hAnsiTheme="minorHAnsi" w:cstheme="minorHAnsi"/>
          <w:sz w:val="20"/>
        </w:rPr>
        <w:t xml:space="preserve"> - Opis przedmiotu zamówienia</w:t>
      </w:r>
    </w:p>
    <w:p w:rsidR="008A642C" w:rsidRPr="001B0827" w:rsidRDefault="008A642C" w:rsidP="008A642C">
      <w:pPr>
        <w:pStyle w:val="Akapitzlist"/>
        <w:numPr>
          <w:ilvl w:val="0"/>
          <w:numId w:val="26"/>
        </w:numPr>
        <w:tabs>
          <w:tab w:val="left" w:pos="360"/>
          <w:tab w:val="left" w:pos="720"/>
        </w:tabs>
        <w:jc w:val="both"/>
        <w:rPr>
          <w:rFonts w:asciiTheme="minorHAnsi" w:hAnsiTheme="minorHAnsi" w:cs="Arial"/>
          <w:sz w:val="20"/>
        </w:rPr>
      </w:pPr>
      <w:r w:rsidRPr="001B0827">
        <w:rPr>
          <w:rFonts w:asciiTheme="minorHAnsi" w:hAnsiTheme="minorHAnsi" w:cs="Arial"/>
          <w:b/>
          <w:sz w:val="20"/>
        </w:rPr>
        <w:t>Załącznik Nr 2 do umowy</w:t>
      </w:r>
      <w:r w:rsidRPr="001B0827">
        <w:rPr>
          <w:rFonts w:asciiTheme="minorHAnsi" w:hAnsiTheme="minorHAnsi" w:cs="Arial"/>
          <w:sz w:val="20"/>
        </w:rPr>
        <w:t xml:space="preserve"> -</w:t>
      </w:r>
      <w:r w:rsidRPr="001B0827">
        <w:rPr>
          <w:rFonts w:asciiTheme="minorHAnsi" w:hAnsiTheme="minorHAnsi" w:cs="Arial"/>
          <w:b/>
          <w:sz w:val="20"/>
        </w:rPr>
        <w:t xml:space="preserve"> </w:t>
      </w:r>
      <w:r w:rsidRPr="001B0827">
        <w:rPr>
          <w:rFonts w:asciiTheme="minorHAnsi" w:hAnsiTheme="minorHAnsi" w:cs="Arial"/>
          <w:sz w:val="20"/>
        </w:rPr>
        <w:t>Wykaz dróg</w:t>
      </w:r>
    </w:p>
    <w:p w:rsidR="00A87AB4" w:rsidRPr="001B0827" w:rsidRDefault="00230C35" w:rsidP="008A642C">
      <w:pPr>
        <w:pStyle w:val="Akapitzlist"/>
        <w:numPr>
          <w:ilvl w:val="0"/>
          <w:numId w:val="8"/>
        </w:numPr>
        <w:tabs>
          <w:tab w:val="clear" w:pos="1440"/>
          <w:tab w:val="num" w:pos="1134"/>
        </w:tabs>
        <w:ind w:left="426"/>
        <w:jc w:val="both"/>
        <w:rPr>
          <w:rFonts w:asciiTheme="minorHAnsi" w:hAnsiTheme="minorHAnsi" w:cstheme="minorHAnsi"/>
          <w:sz w:val="20"/>
          <w:lang w:eastAsia="pl-PL"/>
        </w:rPr>
      </w:pPr>
      <w:r w:rsidRPr="001B0827">
        <w:rPr>
          <w:rFonts w:asciiTheme="minorHAnsi" w:hAnsiTheme="minorHAnsi" w:cstheme="minorHAnsi"/>
          <w:sz w:val="20"/>
          <w:lang w:eastAsia="pl-PL"/>
        </w:rPr>
        <w:t>Wykonawca jest zobowiązany</w:t>
      </w:r>
      <w:r w:rsidR="00080130" w:rsidRPr="001B0827">
        <w:rPr>
          <w:rFonts w:asciiTheme="minorHAnsi" w:hAnsiTheme="minorHAnsi" w:cstheme="minorHAnsi"/>
          <w:sz w:val="20"/>
          <w:lang w:eastAsia="pl-PL"/>
        </w:rPr>
        <w:t xml:space="preserve"> od dnia podpisania umowy</w:t>
      </w:r>
      <w:r w:rsidRPr="001B0827">
        <w:rPr>
          <w:rFonts w:asciiTheme="minorHAnsi" w:hAnsiTheme="minorHAnsi" w:cstheme="minorHAnsi"/>
          <w:sz w:val="20"/>
          <w:lang w:eastAsia="pl-PL"/>
        </w:rPr>
        <w:t xml:space="preserve"> posiadać opłaconą polisę, a w przypadku jej braku innego dokumentu potwierdzającego, że wykonawca jest ubezpieczony od odpowiedzialności cywilnej w zakresie prowadzonej działalności związanej z przedmiotem zamówienia</w:t>
      </w:r>
      <w:r w:rsidR="00080130" w:rsidRPr="001B0827">
        <w:rPr>
          <w:rFonts w:asciiTheme="minorHAnsi" w:hAnsiTheme="minorHAnsi" w:cstheme="minorHAnsi"/>
          <w:sz w:val="20"/>
          <w:lang w:eastAsia="pl-PL"/>
        </w:rPr>
        <w:t xml:space="preserve"> na wartość co najmniej </w:t>
      </w:r>
      <w:r w:rsidR="008A642C" w:rsidRPr="001B0827">
        <w:rPr>
          <w:rFonts w:asciiTheme="minorHAnsi" w:hAnsiTheme="minorHAnsi" w:cstheme="minorHAnsi"/>
          <w:sz w:val="20"/>
          <w:lang w:eastAsia="pl-PL"/>
        </w:rPr>
        <w:t>5</w:t>
      </w:r>
      <w:r w:rsidR="00080130" w:rsidRPr="001B0827">
        <w:rPr>
          <w:rFonts w:asciiTheme="minorHAnsi" w:hAnsiTheme="minorHAnsi" w:cstheme="minorHAnsi"/>
          <w:sz w:val="20"/>
          <w:lang w:eastAsia="pl-PL"/>
        </w:rPr>
        <w:t>0 000,00 zł.</w:t>
      </w:r>
      <w:r w:rsidR="00CF5FB2" w:rsidRPr="001B0827">
        <w:rPr>
          <w:rFonts w:asciiTheme="minorHAnsi" w:hAnsiTheme="minorHAnsi" w:cstheme="minorHAnsi"/>
          <w:sz w:val="20"/>
          <w:lang w:eastAsia="pl-PL"/>
        </w:rPr>
        <w:t xml:space="preserve"> (</w:t>
      </w:r>
      <w:r w:rsidR="008A642C" w:rsidRPr="001B0827">
        <w:rPr>
          <w:rFonts w:asciiTheme="minorHAnsi" w:hAnsiTheme="minorHAnsi" w:cstheme="minorHAnsi"/>
          <w:sz w:val="20"/>
          <w:lang w:eastAsia="pl-PL"/>
        </w:rPr>
        <w:t>pięćdziesiąt</w:t>
      </w:r>
      <w:r w:rsidR="00CF5FB2" w:rsidRPr="001B0827">
        <w:rPr>
          <w:rFonts w:asciiTheme="minorHAnsi" w:hAnsiTheme="minorHAnsi" w:cstheme="minorHAnsi"/>
          <w:sz w:val="20"/>
          <w:lang w:eastAsia="pl-PL"/>
        </w:rPr>
        <w:t xml:space="preserve"> tysięcy złotych)</w:t>
      </w:r>
      <w:r w:rsidR="00080130" w:rsidRPr="001B0827">
        <w:rPr>
          <w:rFonts w:asciiTheme="minorHAnsi" w:hAnsiTheme="minorHAnsi" w:cstheme="minorHAnsi"/>
          <w:sz w:val="20"/>
          <w:lang w:eastAsia="pl-PL"/>
        </w:rPr>
        <w:t xml:space="preserve"> ważną przez cały okres trwania realizacji zamówienia</w:t>
      </w:r>
      <w:r w:rsidRPr="001B0827">
        <w:rPr>
          <w:rFonts w:asciiTheme="minorHAnsi" w:hAnsiTheme="minorHAnsi" w:cstheme="minorHAnsi"/>
          <w:sz w:val="20"/>
          <w:lang w:eastAsia="pl-PL"/>
        </w:rPr>
        <w:t>, która stanowi złącznik do umowy.</w:t>
      </w:r>
      <w:r w:rsidR="00A87AB4" w:rsidRPr="001B0827">
        <w:rPr>
          <w:rFonts w:asciiTheme="minorHAnsi" w:hAnsiTheme="minorHAnsi"/>
          <w:sz w:val="20"/>
        </w:rPr>
        <w:t xml:space="preserve"> </w:t>
      </w:r>
    </w:p>
    <w:p w:rsidR="0057512F" w:rsidRPr="001B0827" w:rsidRDefault="00A87AB4" w:rsidP="0057512F">
      <w:pPr>
        <w:numPr>
          <w:ilvl w:val="0"/>
          <w:numId w:val="8"/>
        </w:numPr>
        <w:spacing w:after="0" w:line="240" w:lineRule="auto"/>
        <w:ind w:left="360"/>
        <w:jc w:val="both"/>
        <w:rPr>
          <w:rFonts w:eastAsia="Times New Roman" w:cstheme="minorHAnsi"/>
          <w:sz w:val="20"/>
          <w:szCs w:val="20"/>
          <w:lang w:eastAsia="pl-PL"/>
        </w:rPr>
      </w:pPr>
      <w:r w:rsidRPr="001B0827">
        <w:rPr>
          <w:sz w:val="20"/>
          <w:szCs w:val="20"/>
        </w:rPr>
        <w:lastRenderedPageBreak/>
        <w:t>Z dokumentu, o którym mowa w punkcie 3 wynika, iż pokryte zostaną wszelkie ewentualne koszty szkód wyrządzonych na rzecz Zamawiającego oraz osób trzecich, powstałe z winy Wykonawcy w trakcie realizacji zamówienia.</w:t>
      </w:r>
    </w:p>
    <w:p w:rsidR="008A642C" w:rsidRPr="001B0827" w:rsidRDefault="008A642C" w:rsidP="008A642C">
      <w:pPr>
        <w:numPr>
          <w:ilvl w:val="0"/>
          <w:numId w:val="8"/>
        </w:numPr>
        <w:spacing w:after="0" w:line="240" w:lineRule="auto"/>
        <w:ind w:left="360"/>
        <w:jc w:val="both"/>
        <w:rPr>
          <w:rFonts w:eastAsia="Times New Roman" w:cstheme="minorHAnsi"/>
          <w:sz w:val="20"/>
          <w:szCs w:val="20"/>
          <w:lang w:eastAsia="pl-PL"/>
        </w:rPr>
      </w:pPr>
      <w:r w:rsidRPr="001B0827">
        <w:rPr>
          <w:rFonts w:cs="Arial"/>
          <w:sz w:val="20"/>
          <w:szCs w:val="20"/>
        </w:rPr>
        <w:t xml:space="preserve">Oferta Wykonawcy, Specyfikacja Istotnych Warunków Zamówienia (SIWZ) oraz Polisa OC, w tym wymienione powyżej Załączniki stanowią integralną część niniejszej umowy. </w:t>
      </w:r>
    </w:p>
    <w:p w:rsidR="008A642C" w:rsidRPr="001B0827" w:rsidRDefault="008A642C" w:rsidP="001E2B67">
      <w:pPr>
        <w:spacing w:after="0" w:line="240" w:lineRule="auto"/>
        <w:rPr>
          <w:rFonts w:eastAsia="Times New Roman" w:cstheme="minorHAnsi"/>
          <w:b/>
          <w:sz w:val="20"/>
          <w:szCs w:val="20"/>
          <w:lang w:eastAsia="pl-PL"/>
        </w:rPr>
      </w:pPr>
    </w:p>
    <w:p w:rsidR="00230C35" w:rsidRPr="001B0827" w:rsidRDefault="00230C35" w:rsidP="00230C35">
      <w:pPr>
        <w:spacing w:after="0" w:line="240" w:lineRule="auto"/>
        <w:jc w:val="center"/>
        <w:rPr>
          <w:rFonts w:eastAsia="Times New Roman" w:cstheme="minorHAnsi"/>
          <w:b/>
          <w:sz w:val="20"/>
          <w:szCs w:val="20"/>
          <w:lang w:eastAsia="pl-PL"/>
        </w:rPr>
      </w:pPr>
      <w:r w:rsidRPr="001B0827">
        <w:rPr>
          <w:rFonts w:eastAsia="Times New Roman" w:cstheme="minorHAnsi"/>
          <w:b/>
          <w:sz w:val="20"/>
          <w:szCs w:val="20"/>
          <w:lang w:eastAsia="pl-PL"/>
        </w:rPr>
        <w:t>§ 2</w:t>
      </w:r>
    </w:p>
    <w:p w:rsidR="003B6EFC" w:rsidRPr="001B0827" w:rsidRDefault="00230C35" w:rsidP="008A642C">
      <w:pPr>
        <w:pStyle w:val="Akapitzlist"/>
        <w:numPr>
          <w:ilvl w:val="0"/>
          <w:numId w:val="23"/>
        </w:numPr>
        <w:ind w:left="426"/>
        <w:jc w:val="both"/>
        <w:rPr>
          <w:rFonts w:asciiTheme="minorHAnsi" w:hAnsiTheme="minorHAnsi" w:cstheme="minorHAnsi"/>
          <w:b/>
          <w:sz w:val="20"/>
          <w:lang w:eastAsia="pl-PL"/>
        </w:rPr>
      </w:pPr>
      <w:r w:rsidRPr="001B0827">
        <w:rPr>
          <w:rFonts w:asciiTheme="minorHAnsi" w:hAnsiTheme="minorHAnsi" w:cstheme="minorHAnsi"/>
          <w:sz w:val="20"/>
          <w:lang w:eastAsia="pl-PL"/>
        </w:rPr>
        <w:t xml:space="preserve">Termin wykonania </w:t>
      </w:r>
      <w:r w:rsidR="00070FEA" w:rsidRPr="001B0827">
        <w:rPr>
          <w:rFonts w:asciiTheme="minorHAnsi" w:hAnsiTheme="minorHAnsi" w:cstheme="minorHAnsi"/>
          <w:sz w:val="20"/>
          <w:lang w:eastAsia="pl-PL"/>
        </w:rPr>
        <w:t>umowy</w:t>
      </w:r>
      <w:r w:rsidRPr="001B0827">
        <w:rPr>
          <w:rFonts w:asciiTheme="minorHAnsi" w:hAnsiTheme="minorHAnsi" w:cstheme="minorHAnsi"/>
          <w:sz w:val="20"/>
          <w:lang w:eastAsia="pl-PL"/>
        </w:rPr>
        <w:t xml:space="preserve">: </w:t>
      </w:r>
      <w:r w:rsidRPr="001B0827">
        <w:rPr>
          <w:rFonts w:asciiTheme="minorHAnsi" w:hAnsiTheme="minorHAnsi" w:cstheme="minorHAnsi"/>
          <w:b/>
          <w:sz w:val="20"/>
          <w:lang w:eastAsia="pl-PL"/>
        </w:rPr>
        <w:t xml:space="preserve">od dnia podpisania umowy. – </w:t>
      </w:r>
      <w:r w:rsidR="004C1CD1" w:rsidRPr="001B0827">
        <w:rPr>
          <w:rFonts w:asciiTheme="minorHAnsi" w:hAnsiTheme="minorHAnsi" w:cstheme="minorHAnsi"/>
          <w:b/>
          <w:sz w:val="20"/>
          <w:lang w:eastAsia="pl-PL"/>
        </w:rPr>
        <w:t>31.12.20</w:t>
      </w:r>
      <w:r w:rsidR="00023FB8" w:rsidRPr="001B0827">
        <w:rPr>
          <w:rFonts w:asciiTheme="minorHAnsi" w:hAnsiTheme="minorHAnsi" w:cstheme="minorHAnsi"/>
          <w:b/>
          <w:sz w:val="20"/>
          <w:lang w:eastAsia="pl-PL"/>
        </w:rPr>
        <w:t>20</w:t>
      </w:r>
      <w:r w:rsidRPr="001B0827">
        <w:rPr>
          <w:rFonts w:asciiTheme="minorHAnsi" w:hAnsiTheme="minorHAnsi" w:cstheme="minorHAnsi"/>
          <w:b/>
          <w:sz w:val="20"/>
          <w:lang w:eastAsia="pl-PL"/>
        </w:rPr>
        <w:t xml:space="preserve">r. </w:t>
      </w:r>
    </w:p>
    <w:p w:rsidR="007E134E" w:rsidRPr="001B0827" w:rsidRDefault="007E134E" w:rsidP="008A642C">
      <w:pPr>
        <w:pStyle w:val="Akapitzlist"/>
        <w:numPr>
          <w:ilvl w:val="0"/>
          <w:numId w:val="23"/>
        </w:numPr>
        <w:ind w:left="426"/>
        <w:jc w:val="both"/>
        <w:rPr>
          <w:rFonts w:asciiTheme="minorHAnsi" w:hAnsiTheme="minorHAnsi" w:cstheme="minorHAnsi"/>
          <w:b/>
          <w:sz w:val="20"/>
          <w:lang w:eastAsia="pl-PL"/>
        </w:rPr>
      </w:pPr>
      <w:r w:rsidRPr="001B0827">
        <w:rPr>
          <w:rFonts w:asciiTheme="minorHAnsi" w:hAnsiTheme="minorHAnsi" w:cstheme="minorHAnsi"/>
          <w:sz w:val="20"/>
          <w:lang w:eastAsia="pl-PL"/>
        </w:rPr>
        <w:t>Rozpoczęcie usługi w sezonie rozpoczyna się z chwilą wystąpienia opadów śniegu, śliskości lub wezwania  przy zimowym utrzymaniu  dróg</w:t>
      </w:r>
      <w:r w:rsidR="00B557FE">
        <w:rPr>
          <w:rFonts w:asciiTheme="minorHAnsi" w:hAnsiTheme="minorHAnsi" w:cstheme="minorHAnsi"/>
          <w:sz w:val="20"/>
          <w:lang w:eastAsia="pl-PL"/>
        </w:rPr>
        <w:t>/</w:t>
      </w:r>
      <w:r w:rsidRPr="001B0827">
        <w:rPr>
          <w:rFonts w:asciiTheme="minorHAnsi" w:hAnsiTheme="minorHAnsi" w:cstheme="minorHAnsi"/>
          <w:sz w:val="20"/>
          <w:lang w:eastAsia="pl-PL"/>
        </w:rPr>
        <w:t>chodników</w:t>
      </w:r>
      <w:r w:rsidR="00B557FE">
        <w:rPr>
          <w:rFonts w:asciiTheme="minorHAnsi" w:hAnsiTheme="minorHAnsi" w:cstheme="minorHAnsi"/>
          <w:sz w:val="20"/>
          <w:lang w:eastAsia="pl-PL"/>
        </w:rPr>
        <w:t>/</w:t>
      </w:r>
      <w:r w:rsidRPr="001B0827">
        <w:rPr>
          <w:rFonts w:asciiTheme="minorHAnsi" w:hAnsiTheme="minorHAnsi" w:cstheme="minorHAnsi"/>
          <w:sz w:val="20"/>
          <w:lang w:eastAsia="pl-PL"/>
        </w:rPr>
        <w:t xml:space="preserve">placów,  a  zakończenie z  chwilą  całkowitego ustąpienia warunków zimowych. </w:t>
      </w:r>
    </w:p>
    <w:p w:rsidR="00230C35" w:rsidRPr="001B0827" w:rsidRDefault="00230C35" w:rsidP="00A87AB4">
      <w:pPr>
        <w:spacing w:after="0" w:line="240" w:lineRule="auto"/>
        <w:ind w:left="2124"/>
        <w:rPr>
          <w:rFonts w:ascii="Trebuchet MS" w:eastAsia="Times New Roman" w:hAnsi="Trebuchet MS" w:cstheme="minorHAnsi"/>
          <w:b/>
          <w:sz w:val="20"/>
          <w:szCs w:val="20"/>
          <w:lang w:eastAsia="pl-PL"/>
        </w:rPr>
      </w:pPr>
      <w:r w:rsidRPr="001B0827">
        <w:rPr>
          <w:rFonts w:ascii="Trebuchet MS" w:eastAsia="Times New Roman" w:hAnsi="Trebuchet MS" w:cstheme="minorHAnsi"/>
          <w:b/>
          <w:sz w:val="20"/>
          <w:szCs w:val="20"/>
          <w:lang w:eastAsia="pl-PL"/>
        </w:rPr>
        <w:t xml:space="preserve">      </w:t>
      </w:r>
    </w:p>
    <w:p w:rsidR="00230C35" w:rsidRPr="001B0827" w:rsidRDefault="00230C35" w:rsidP="00230C35">
      <w:pPr>
        <w:spacing w:after="0" w:line="240" w:lineRule="auto"/>
        <w:jc w:val="center"/>
        <w:rPr>
          <w:rFonts w:eastAsia="Times New Roman" w:cstheme="minorHAnsi"/>
          <w:b/>
          <w:sz w:val="20"/>
          <w:szCs w:val="20"/>
          <w:lang w:eastAsia="pl-PL"/>
        </w:rPr>
      </w:pPr>
      <w:r w:rsidRPr="001B0827">
        <w:rPr>
          <w:rFonts w:eastAsia="Times New Roman" w:cstheme="minorHAnsi"/>
          <w:b/>
          <w:sz w:val="20"/>
          <w:szCs w:val="20"/>
          <w:lang w:eastAsia="pl-PL"/>
        </w:rPr>
        <w:t>§ 3</w:t>
      </w:r>
    </w:p>
    <w:p w:rsidR="008A642C" w:rsidRPr="001B0827" w:rsidRDefault="008A642C" w:rsidP="00074862">
      <w:pPr>
        <w:pStyle w:val="Akapitzlist"/>
        <w:numPr>
          <w:ilvl w:val="0"/>
          <w:numId w:val="28"/>
        </w:numPr>
        <w:tabs>
          <w:tab w:val="clear" w:pos="360"/>
          <w:tab w:val="num" w:pos="284"/>
          <w:tab w:val="num" w:pos="1701"/>
        </w:tabs>
        <w:ind w:left="284" w:hanging="218"/>
        <w:jc w:val="both"/>
        <w:rPr>
          <w:rFonts w:asciiTheme="minorHAnsi" w:hAnsiTheme="minorHAnsi" w:cstheme="minorHAnsi"/>
          <w:sz w:val="20"/>
        </w:rPr>
      </w:pPr>
      <w:r w:rsidRPr="001B0827">
        <w:rPr>
          <w:rFonts w:asciiTheme="minorHAnsi" w:hAnsiTheme="minorHAnsi" w:cstheme="minorHAnsi"/>
          <w:sz w:val="20"/>
        </w:rPr>
        <w:t xml:space="preserve">Przedstawicielami z ramienia Zamawiającego upoważnionymi w sprawach związanych </w:t>
      </w:r>
      <w:r w:rsidRPr="001B0827">
        <w:rPr>
          <w:rFonts w:asciiTheme="minorHAnsi" w:hAnsiTheme="minorHAnsi" w:cstheme="minorHAnsi"/>
          <w:sz w:val="20"/>
        </w:rPr>
        <w:br/>
        <w:t>z niniejszą umową są</w:t>
      </w:r>
      <w:r w:rsidR="00074862" w:rsidRPr="001B0827">
        <w:rPr>
          <w:rFonts w:asciiTheme="minorHAnsi" w:hAnsiTheme="minorHAnsi" w:cstheme="minorHAnsi"/>
          <w:sz w:val="20"/>
        </w:rPr>
        <w:t xml:space="preserve"> </w:t>
      </w:r>
      <w:r w:rsidRPr="001B0827">
        <w:rPr>
          <w:rFonts w:asciiTheme="minorHAnsi" w:hAnsiTheme="minorHAnsi" w:cstheme="minorHAnsi"/>
          <w:sz w:val="20"/>
        </w:rPr>
        <w:t>…………………………………………………</w:t>
      </w:r>
      <w:r w:rsidR="00074862" w:rsidRPr="001B0827">
        <w:rPr>
          <w:rFonts w:asciiTheme="minorHAnsi" w:hAnsiTheme="minorHAnsi" w:cstheme="minorHAnsi"/>
          <w:sz w:val="20"/>
        </w:rPr>
        <w:t xml:space="preserve">……………………………………….. pracownicy </w:t>
      </w:r>
      <w:proofErr w:type="spellStart"/>
      <w:r w:rsidR="00074862" w:rsidRPr="001B0827">
        <w:rPr>
          <w:rFonts w:asciiTheme="minorHAnsi" w:hAnsiTheme="minorHAnsi" w:cstheme="minorHAnsi"/>
          <w:sz w:val="20"/>
        </w:rPr>
        <w:t>UGiM</w:t>
      </w:r>
      <w:proofErr w:type="spellEnd"/>
    </w:p>
    <w:p w:rsidR="00074862" w:rsidRPr="001B0827" w:rsidRDefault="008A642C" w:rsidP="00074862">
      <w:pPr>
        <w:pStyle w:val="Akapitzlist"/>
        <w:numPr>
          <w:ilvl w:val="0"/>
          <w:numId w:val="28"/>
        </w:numPr>
        <w:tabs>
          <w:tab w:val="clear" w:pos="360"/>
          <w:tab w:val="num" w:pos="284"/>
          <w:tab w:val="num" w:pos="1701"/>
        </w:tabs>
        <w:ind w:left="284" w:hanging="218"/>
        <w:jc w:val="both"/>
        <w:rPr>
          <w:rFonts w:asciiTheme="minorHAnsi" w:hAnsiTheme="minorHAnsi" w:cstheme="minorHAnsi"/>
          <w:sz w:val="20"/>
        </w:rPr>
      </w:pPr>
      <w:r w:rsidRPr="001B0827">
        <w:rPr>
          <w:rFonts w:asciiTheme="minorHAnsi" w:hAnsiTheme="minorHAnsi" w:cstheme="minorHAnsi"/>
          <w:sz w:val="20"/>
        </w:rPr>
        <w:t xml:space="preserve"> Ze strony Wykonawcy osobami</w:t>
      </w:r>
      <w:r w:rsidR="009B5EED" w:rsidRPr="001B0827">
        <w:rPr>
          <w:rFonts w:asciiTheme="minorHAnsi" w:hAnsiTheme="minorHAnsi" w:cstheme="minorHAnsi"/>
          <w:sz w:val="20"/>
        </w:rPr>
        <w:t>/ osobą</w:t>
      </w:r>
      <w:r w:rsidRPr="001B0827">
        <w:rPr>
          <w:rFonts w:asciiTheme="minorHAnsi" w:hAnsiTheme="minorHAnsi" w:cstheme="minorHAnsi"/>
          <w:sz w:val="20"/>
        </w:rPr>
        <w:t xml:space="preserve"> upoważnionymi</w:t>
      </w:r>
      <w:r w:rsidR="009B5EED" w:rsidRPr="001B0827">
        <w:rPr>
          <w:rFonts w:asciiTheme="minorHAnsi" w:hAnsiTheme="minorHAnsi" w:cstheme="minorHAnsi"/>
          <w:sz w:val="20"/>
        </w:rPr>
        <w:t>/ upoważnioną</w:t>
      </w:r>
      <w:r w:rsidRPr="001B0827">
        <w:rPr>
          <w:rFonts w:asciiTheme="minorHAnsi" w:hAnsiTheme="minorHAnsi" w:cstheme="minorHAnsi"/>
          <w:sz w:val="20"/>
        </w:rPr>
        <w:t xml:space="preserve"> w sprawach związanych z wykonaniem niniejszej umowy </w:t>
      </w:r>
      <w:r w:rsidR="009B5EED" w:rsidRPr="001B0827">
        <w:rPr>
          <w:rFonts w:asciiTheme="minorHAnsi" w:hAnsiTheme="minorHAnsi" w:cstheme="minorHAnsi"/>
          <w:sz w:val="20"/>
        </w:rPr>
        <w:t>są</w:t>
      </w:r>
      <w:r w:rsidR="000A4D0B" w:rsidRPr="001B0827">
        <w:rPr>
          <w:rFonts w:asciiTheme="minorHAnsi" w:hAnsiTheme="minorHAnsi" w:cstheme="minorHAnsi"/>
          <w:sz w:val="20"/>
        </w:rPr>
        <w:t>/jest</w:t>
      </w:r>
      <w:r w:rsidR="009B5EED" w:rsidRPr="001B0827">
        <w:rPr>
          <w:rFonts w:asciiTheme="minorHAnsi" w:hAnsiTheme="minorHAnsi" w:cstheme="minorHAnsi"/>
          <w:sz w:val="20"/>
        </w:rPr>
        <w:t>:</w:t>
      </w:r>
      <w:r w:rsidR="00074862" w:rsidRPr="001B0827">
        <w:rPr>
          <w:rFonts w:asciiTheme="minorHAnsi" w:hAnsiTheme="minorHAnsi" w:cstheme="minorHAnsi"/>
          <w:sz w:val="20"/>
        </w:rPr>
        <w:t xml:space="preserve"> </w:t>
      </w:r>
    </w:p>
    <w:p w:rsidR="00074862" w:rsidRPr="001B0827" w:rsidRDefault="008A642C" w:rsidP="00074862">
      <w:pPr>
        <w:pStyle w:val="Akapitzlist"/>
        <w:tabs>
          <w:tab w:val="num" w:pos="1701"/>
        </w:tabs>
        <w:ind w:left="284"/>
        <w:jc w:val="both"/>
        <w:rPr>
          <w:rFonts w:asciiTheme="minorHAnsi" w:hAnsiTheme="minorHAnsi" w:cstheme="minorHAnsi"/>
          <w:sz w:val="20"/>
        </w:rPr>
      </w:pPr>
      <w:r w:rsidRPr="001B0827">
        <w:rPr>
          <w:rFonts w:asciiTheme="minorHAnsi" w:hAnsiTheme="minorHAnsi" w:cstheme="minorHAnsi"/>
          <w:sz w:val="20"/>
        </w:rPr>
        <w:t>…………………………………………………nr</w:t>
      </w:r>
      <w:r w:rsidR="00074862" w:rsidRPr="001B0827">
        <w:rPr>
          <w:rFonts w:asciiTheme="minorHAnsi" w:hAnsiTheme="minorHAnsi" w:cstheme="minorHAnsi"/>
          <w:sz w:val="20"/>
        </w:rPr>
        <w:t xml:space="preserve"> </w:t>
      </w:r>
      <w:r w:rsidRPr="001B0827">
        <w:rPr>
          <w:rFonts w:asciiTheme="minorHAnsi" w:hAnsiTheme="minorHAnsi" w:cstheme="minorHAnsi"/>
          <w:sz w:val="20"/>
        </w:rPr>
        <w:t>telefonu, ………………………..e-mail ………………......</w:t>
      </w:r>
    </w:p>
    <w:p w:rsidR="00074862" w:rsidRPr="001B0827" w:rsidRDefault="000A4D0B" w:rsidP="00074862">
      <w:pPr>
        <w:tabs>
          <w:tab w:val="num" w:pos="360"/>
        </w:tabs>
        <w:spacing w:line="240" w:lineRule="auto"/>
        <w:ind w:left="284"/>
        <w:jc w:val="both"/>
        <w:rPr>
          <w:rFonts w:cstheme="minorHAnsi"/>
          <w:sz w:val="20"/>
          <w:szCs w:val="20"/>
        </w:rPr>
      </w:pPr>
      <w:r w:rsidRPr="001B0827">
        <w:rPr>
          <w:rFonts w:cstheme="minorHAnsi"/>
          <w:sz w:val="20"/>
          <w:szCs w:val="20"/>
        </w:rPr>
        <w:t xml:space="preserve">Odpowiedzialni/ </w:t>
      </w:r>
      <w:r w:rsidR="008A642C" w:rsidRPr="001B0827">
        <w:rPr>
          <w:rFonts w:cstheme="minorHAnsi"/>
          <w:sz w:val="20"/>
          <w:szCs w:val="20"/>
        </w:rPr>
        <w:t xml:space="preserve">odpowiedzialny za nadzór i koordynowanie całości prac związanych z realizacją umowy, w tym do prowadzenie odbiorów i kontroli prac w terenie z Zamawiającym </w:t>
      </w:r>
    </w:p>
    <w:p w:rsidR="00074862" w:rsidRPr="001B0827" w:rsidRDefault="00147F05" w:rsidP="00074862">
      <w:pPr>
        <w:pStyle w:val="Akapitzlist"/>
        <w:numPr>
          <w:ilvl w:val="0"/>
          <w:numId w:val="28"/>
        </w:numPr>
        <w:jc w:val="both"/>
        <w:rPr>
          <w:rFonts w:asciiTheme="minorHAnsi" w:eastAsiaTheme="minorHAnsi" w:hAnsiTheme="minorHAnsi" w:cstheme="minorHAnsi"/>
          <w:sz w:val="20"/>
          <w:lang w:eastAsia="en-US"/>
        </w:rPr>
      </w:pPr>
      <w:r w:rsidRPr="001B0827">
        <w:rPr>
          <w:rFonts w:asciiTheme="minorHAnsi" w:hAnsiTheme="minorHAnsi" w:cstheme="minorHAnsi"/>
          <w:bCs/>
          <w:sz w:val="20"/>
          <w:lang w:eastAsia="pl-PL"/>
        </w:rPr>
        <w:t xml:space="preserve">Wykonawca podejmuje akcję zimowego utrzymania </w:t>
      </w:r>
      <w:r w:rsidR="00C10CDB" w:rsidRPr="001B0827">
        <w:rPr>
          <w:rFonts w:asciiTheme="minorHAnsi" w:hAnsiTheme="minorHAnsi" w:cstheme="minorHAnsi"/>
          <w:bCs/>
          <w:sz w:val="20"/>
          <w:lang w:eastAsia="pl-PL"/>
        </w:rPr>
        <w:t xml:space="preserve">po zgłoszeniu zapotrzebowania przez </w:t>
      </w:r>
      <w:r w:rsidR="00074862" w:rsidRPr="001B0827">
        <w:rPr>
          <w:rFonts w:asciiTheme="minorHAnsi" w:hAnsiTheme="minorHAnsi" w:cstheme="minorHAnsi"/>
          <w:bCs/>
          <w:sz w:val="20"/>
          <w:lang w:eastAsia="pl-PL"/>
        </w:rPr>
        <w:t>pracowników wymienionych w punkcie 1 nn. §</w:t>
      </w:r>
      <w:r w:rsidR="00C10CDB" w:rsidRPr="001B0827">
        <w:rPr>
          <w:rFonts w:asciiTheme="minorHAnsi" w:hAnsiTheme="minorHAnsi" w:cstheme="minorHAnsi"/>
          <w:bCs/>
          <w:sz w:val="20"/>
          <w:lang w:eastAsia="pl-PL"/>
        </w:rPr>
        <w:t>.</w:t>
      </w:r>
    </w:p>
    <w:p w:rsidR="000A4D0B" w:rsidRPr="001B0827" w:rsidRDefault="00074862" w:rsidP="000A4D0B">
      <w:pPr>
        <w:pStyle w:val="Akapitzlist"/>
        <w:numPr>
          <w:ilvl w:val="0"/>
          <w:numId w:val="28"/>
        </w:numPr>
        <w:jc w:val="both"/>
        <w:rPr>
          <w:rFonts w:asciiTheme="minorHAnsi" w:eastAsiaTheme="minorHAnsi" w:hAnsiTheme="minorHAnsi" w:cstheme="minorHAnsi"/>
          <w:sz w:val="20"/>
          <w:lang w:eastAsia="en-US"/>
        </w:rPr>
      </w:pPr>
      <w:r w:rsidRPr="001B0827">
        <w:rPr>
          <w:rFonts w:asciiTheme="minorHAnsi" w:hAnsiTheme="minorHAnsi" w:cstheme="minorHAnsi"/>
          <w:bCs/>
          <w:sz w:val="20"/>
          <w:lang w:eastAsia="pl-PL"/>
        </w:rPr>
        <w:t>Pracownicy, o których mowa w punkcie 1 nn. § dokonują</w:t>
      </w:r>
      <w:r w:rsidR="00C10CDB" w:rsidRPr="001B0827">
        <w:rPr>
          <w:rFonts w:asciiTheme="minorHAnsi" w:hAnsiTheme="minorHAnsi" w:cstheme="minorHAnsi"/>
          <w:bCs/>
          <w:sz w:val="20"/>
          <w:lang w:eastAsia="pl-PL"/>
        </w:rPr>
        <w:t xml:space="preserve"> zleceni</w:t>
      </w:r>
      <w:r w:rsidRPr="001B0827">
        <w:rPr>
          <w:rFonts w:asciiTheme="minorHAnsi" w:hAnsiTheme="minorHAnsi" w:cstheme="minorHAnsi"/>
          <w:bCs/>
          <w:sz w:val="20"/>
          <w:lang w:eastAsia="pl-PL"/>
        </w:rPr>
        <w:t>a</w:t>
      </w:r>
      <w:r w:rsidR="00C10CDB" w:rsidRPr="001B0827">
        <w:rPr>
          <w:rFonts w:asciiTheme="minorHAnsi" w:hAnsiTheme="minorHAnsi" w:cstheme="minorHAnsi"/>
          <w:bCs/>
          <w:sz w:val="20"/>
          <w:lang w:eastAsia="pl-PL"/>
        </w:rPr>
        <w:t xml:space="preserve"> usługi dokonuje telefonicznie,</w:t>
      </w:r>
      <w:r w:rsidRPr="001B0827">
        <w:rPr>
          <w:rFonts w:asciiTheme="minorHAnsi" w:hAnsiTheme="minorHAnsi" w:cstheme="minorHAnsi"/>
          <w:bCs/>
          <w:sz w:val="20"/>
          <w:lang w:eastAsia="pl-PL"/>
        </w:rPr>
        <w:t xml:space="preserve"> </w:t>
      </w:r>
      <w:r w:rsidR="00C10CDB" w:rsidRPr="001B0827">
        <w:rPr>
          <w:rFonts w:asciiTheme="minorHAnsi" w:hAnsiTheme="minorHAnsi" w:cstheme="minorHAnsi"/>
          <w:bCs/>
          <w:sz w:val="20"/>
          <w:lang w:eastAsia="pl-PL"/>
        </w:rPr>
        <w:t xml:space="preserve">emailem lub faxem. </w:t>
      </w:r>
    </w:p>
    <w:p w:rsidR="000A4D0B" w:rsidRPr="001B0827" w:rsidRDefault="00C10CDB" w:rsidP="000A4D0B">
      <w:pPr>
        <w:pStyle w:val="Akapitzlist"/>
        <w:numPr>
          <w:ilvl w:val="0"/>
          <w:numId w:val="28"/>
        </w:numPr>
        <w:jc w:val="both"/>
        <w:rPr>
          <w:rFonts w:asciiTheme="minorHAnsi" w:eastAsiaTheme="minorHAnsi" w:hAnsiTheme="minorHAnsi" w:cstheme="minorHAnsi"/>
          <w:sz w:val="20"/>
          <w:lang w:eastAsia="en-US"/>
        </w:rPr>
      </w:pPr>
      <w:r w:rsidRPr="001B0827">
        <w:rPr>
          <w:rFonts w:asciiTheme="minorHAnsi" w:hAnsiTheme="minorHAnsi" w:cstheme="minorHAnsi"/>
          <w:bCs/>
          <w:sz w:val="20"/>
          <w:lang w:eastAsia="pl-PL"/>
        </w:rPr>
        <w:t>Ustala się maksymalny czas rea</w:t>
      </w:r>
      <w:r w:rsidR="00B75741" w:rsidRPr="001B0827">
        <w:rPr>
          <w:rFonts w:asciiTheme="minorHAnsi" w:hAnsiTheme="minorHAnsi" w:cstheme="minorHAnsi"/>
          <w:bCs/>
          <w:sz w:val="20"/>
          <w:lang w:eastAsia="pl-PL"/>
        </w:rPr>
        <w:t>kcji (przystąpienia do pracy) ………</w:t>
      </w:r>
      <w:r w:rsidRPr="001B0827">
        <w:rPr>
          <w:rFonts w:asciiTheme="minorHAnsi" w:hAnsiTheme="minorHAnsi" w:cstheme="minorHAnsi"/>
          <w:bCs/>
          <w:sz w:val="20"/>
          <w:lang w:eastAsia="pl-PL"/>
        </w:rPr>
        <w:t xml:space="preserve"> minut od wezwania przez pracownika pełniącego nadzór nad akcją zimowego utrzymania dróg, stosując odpowiedni sprzęt w zależności od potrzeb.</w:t>
      </w:r>
    </w:p>
    <w:p w:rsidR="000A4D0B" w:rsidRPr="001B0827" w:rsidRDefault="00147F05" w:rsidP="000A4D0B">
      <w:pPr>
        <w:pStyle w:val="Akapitzlist"/>
        <w:numPr>
          <w:ilvl w:val="0"/>
          <w:numId w:val="28"/>
        </w:numPr>
        <w:jc w:val="both"/>
        <w:rPr>
          <w:rFonts w:asciiTheme="minorHAnsi" w:eastAsiaTheme="minorHAnsi" w:hAnsiTheme="minorHAnsi" w:cstheme="minorHAnsi"/>
          <w:sz w:val="20"/>
          <w:lang w:eastAsia="en-US"/>
        </w:rPr>
      </w:pPr>
      <w:r w:rsidRPr="001B0827">
        <w:rPr>
          <w:rFonts w:asciiTheme="minorHAnsi" w:hAnsiTheme="minorHAnsi" w:cstheme="minorHAnsi"/>
          <w:bCs/>
          <w:sz w:val="20"/>
          <w:lang w:eastAsia="pl-PL"/>
        </w:rPr>
        <w:t>Wykonawca ma obowiązek zorganizować i przeprowadzić usługę w sposób bezpieczny, nie stwarzający zagrożenia dla osób korzystających z dróg, placów i chodników</w:t>
      </w:r>
      <w:r w:rsidR="007E134E" w:rsidRPr="001B0827">
        <w:rPr>
          <w:rFonts w:asciiTheme="minorHAnsi" w:hAnsiTheme="minorHAnsi" w:cstheme="minorHAnsi"/>
          <w:bCs/>
          <w:sz w:val="20"/>
          <w:lang w:eastAsia="pl-PL"/>
        </w:rPr>
        <w:t>.</w:t>
      </w:r>
    </w:p>
    <w:p w:rsidR="005833DF" w:rsidRPr="001B0827" w:rsidRDefault="00230C35" w:rsidP="000A4D0B">
      <w:pPr>
        <w:pStyle w:val="Akapitzlist"/>
        <w:numPr>
          <w:ilvl w:val="0"/>
          <w:numId w:val="28"/>
        </w:numPr>
        <w:jc w:val="both"/>
        <w:rPr>
          <w:rFonts w:asciiTheme="minorHAnsi" w:eastAsiaTheme="minorHAnsi" w:hAnsiTheme="minorHAnsi" w:cstheme="minorHAnsi"/>
          <w:sz w:val="20"/>
          <w:lang w:eastAsia="en-US"/>
        </w:rPr>
      </w:pPr>
      <w:r w:rsidRPr="001B0827">
        <w:rPr>
          <w:rFonts w:asciiTheme="minorHAnsi" w:hAnsiTheme="minorHAnsi" w:cstheme="minorHAnsi"/>
          <w:sz w:val="20"/>
          <w:lang w:eastAsia="pl-PL"/>
        </w:rPr>
        <w:t xml:space="preserve">Odśnieżanie winno być zakończone w </w:t>
      </w:r>
      <w:r w:rsidRPr="001B0827">
        <w:rPr>
          <w:rFonts w:asciiTheme="minorHAnsi" w:hAnsiTheme="minorHAnsi" w:cstheme="minorHAnsi"/>
          <w:bCs/>
          <w:sz w:val="20"/>
          <w:lang w:eastAsia="pl-PL"/>
        </w:rPr>
        <w:t>ciągu 4 godzin</w:t>
      </w:r>
      <w:r w:rsidRPr="001B0827">
        <w:rPr>
          <w:rFonts w:asciiTheme="minorHAnsi" w:hAnsiTheme="minorHAnsi" w:cstheme="minorHAnsi"/>
          <w:sz w:val="20"/>
          <w:lang w:eastAsia="pl-PL"/>
        </w:rPr>
        <w:t xml:space="preserve"> od </w:t>
      </w:r>
      <w:r w:rsidR="0088021C" w:rsidRPr="001B0827">
        <w:rPr>
          <w:rFonts w:asciiTheme="minorHAnsi" w:hAnsiTheme="minorHAnsi" w:cstheme="minorHAnsi"/>
          <w:sz w:val="20"/>
          <w:lang w:eastAsia="pl-PL"/>
        </w:rPr>
        <w:t>wystąpienia</w:t>
      </w:r>
      <w:r w:rsidRPr="001B0827">
        <w:rPr>
          <w:rFonts w:asciiTheme="minorHAnsi" w:hAnsiTheme="minorHAnsi" w:cstheme="minorHAnsi"/>
          <w:sz w:val="20"/>
          <w:lang w:eastAsia="pl-PL"/>
        </w:rPr>
        <w:t xml:space="preserve"> opadów śniegu, a likwidacja śliskości zimowej w </w:t>
      </w:r>
      <w:r w:rsidRPr="001B0827">
        <w:rPr>
          <w:rFonts w:asciiTheme="minorHAnsi" w:hAnsiTheme="minorHAnsi" w:cstheme="minorHAnsi"/>
          <w:bCs/>
          <w:sz w:val="20"/>
          <w:lang w:eastAsia="pl-PL"/>
        </w:rPr>
        <w:t>ciągu 3 godzin</w:t>
      </w:r>
      <w:r w:rsidRPr="001B0827">
        <w:rPr>
          <w:rFonts w:asciiTheme="minorHAnsi" w:hAnsiTheme="minorHAnsi" w:cstheme="minorHAnsi"/>
          <w:sz w:val="20"/>
          <w:lang w:eastAsia="pl-PL"/>
        </w:rPr>
        <w:t xml:space="preserve"> od jej wystąpienia. </w:t>
      </w:r>
      <w:r w:rsidRPr="001B0827">
        <w:rPr>
          <w:rFonts w:asciiTheme="minorHAnsi" w:hAnsiTheme="minorHAnsi" w:cstheme="minorHAnsi"/>
          <w:bCs/>
          <w:sz w:val="20"/>
          <w:lang w:eastAsia="pl-PL"/>
        </w:rPr>
        <w:t>Zamawiający nie wlicza do zakresu zimowego utrzymania dojazdów do wskazanych obrębów miejscowości.</w:t>
      </w:r>
    </w:p>
    <w:p w:rsidR="005833DF" w:rsidRPr="001B0827" w:rsidRDefault="005833DF" w:rsidP="00C733D4">
      <w:pPr>
        <w:spacing w:after="0" w:line="240" w:lineRule="auto"/>
        <w:rPr>
          <w:rFonts w:eastAsia="Times New Roman" w:cstheme="minorHAnsi"/>
          <w:b/>
          <w:sz w:val="20"/>
          <w:szCs w:val="20"/>
          <w:lang w:eastAsia="pl-PL"/>
        </w:rPr>
      </w:pPr>
    </w:p>
    <w:p w:rsidR="00230C35" w:rsidRPr="001B0827" w:rsidRDefault="00B83321" w:rsidP="00230C35">
      <w:pPr>
        <w:spacing w:after="0" w:line="240" w:lineRule="auto"/>
        <w:jc w:val="center"/>
        <w:rPr>
          <w:rFonts w:eastAsia="Times New Roman" w:cstheme="minorHAnsi"/>
          <w:b/>
          <w:sz w:val="20"/>
          <w:szCs w:val="20"/>
          <w:lang w:eastAsia="pl-PL"/>
        </w:rPr>
      </w:pPr>
      <w:r w:rsidRPr="001B0827">
        <w:rPr>
          <w:rFonts w:eastAsia="Times New Roman" w:cstheme="minorHAnsi"/>
          <w:b/>
          <w:sz w:val="20"/>
          <w:szCs w:val="20"/>
          <w:lang w:eastAsia="pl-PL"/>
        </w:rPr>
        <w:t xml:space="preserve">§ </w:t>
      </w:r>
      <w:r w:rsidR="001E2B67" w:rsidRPr="001B0827">
        <w:rPr>
          <w:rFonts w:eastAsia="Times New Roman" w:cstheme="minorHAnsi"/>
          <w:b/>
          <w:sz w:val="20"/>
          <w:szCs w:val="20"/>
          <w:lang w:eastAsia="pl-PL"/>
        </w:rPr>
        <w:t>4</w:t>
      </w:r>
    </w:p>
    <w:p w:rsidR="00230C35" w:rsidRPr="001B0827" w:rsidRDefault="00230C35" w:rsidP="00230C35">
      <w:pPr>
        <w:numPr>
          <w:ilvl w:val="0"/>
          <w:numId w:val="6"/>
        </w:numPr>
        <w:spacing w:after="0" w:line="240" w:lineRule="auto"/>
        <w:ind w:left="360"/>
        <w:jc w:val="both"/>
        <w:rPr>
          <w:rFonts w:eastAsia="Times New Roman" w:cstheme="minorHAnsi"/>
          <w:sz w:val="20"/>
          <w:szCs w:val="20"/>
          <w:lang w:eastAsia="pl-PL"/>
        </w:rPr>
      </w:pPr>
      <w:r w:rsidRPr="001B0827">
        <w:rPr>
          <w:rFonts w:eastAsia="Calibri" w:cstheme="minorHAnsi"/>
          <w:sz w:val="20"/>
          <w:szCs w:val="20"/>
          <w:lang w:eastAsia="pl-PL"/>
        </w:rPr>
        <w:t>Wykonawca jest zobowiązany do:</w:t>
      </w:r>
    </w:p>
    <w:p w:rsidR="0057512F" w:rsidRPr="001B0827" w:rsidRDefault="0057512F" w:rsidP="0057512F">
      <w:pPr>
        <w:pStyle w:val="Akapitzlist"/>
        <w:numPr>
          <w:ilvl w:val="1"/>
          <w:numId w:val="10"/>
        </w:numPr>
        <w:tabs>
          <w:tab w:val="left" w:pos="851"/>
        </w:tabs>
        <w:autoSpaceDE w:val="0"/>
        <w:autoSpaceDN w:val="0"/>
        <w:adjustRightInd w:val="0"/>
        <w:ind w:left="851" w:hanging="284"/>
        <w:jc w:val="both"/>
        <w:rPr>
          <w:rFonts w:asciiTheme="minorHAnsi" w:eastAsia="Calibri" w:hAnsiTheme="minorHAnsi" w:cstheme="minorHAnsi"/>
          <w:sz w:val="20"/>
          <w:lang w:eastAsia="pl-PL"/>
        </w:rPr>
      </w:pPr>
      <w:r w:rsidRPr="001B0827">
        <w:rPr>
          <w:rFonts w:asciiTheme="minorHAnsi" w:hAnsiTheme="minorHAnsi" w:cs="Arial"/>
          <w:sz w:val="20"/>
        </w:rPr>
        <w:t xml:space="preserve">wykonywania czynności będących przedmiotem umowy z należytą starannością i aktualnym poziomem wiedzy oraz zgodnie z obowiązującymi przepisami prawa, przy uwzględnieniu miernika staranności obowiązującego przy zawodowym prowadzeniu działalności gospodarczej. </w:t>
      </w:r>
    </w:p>
    <w:p w:rsidR="00230C35" w:rsidRPr="001B0827" w:rsidRDefault="0057512F" w:rsidP="00230C35">
      <w:pPr>
        <w:pStyle w:val="Akapitzlist"/>
        <w:numPr>
          <w:ilvl w:val="1"/>
          <w:numId w:val="10"/>
        </w:numPr>
        <w:tabs>
          <w:tab w:val="left" w:pos="851"/>
        </w:tabs>
        <w:suppressAutoHyphens w:val="0"/>
        <w:autoSpaceDE w:val="0"/>
        <w:autoSpaceDN w:val="0"/>
        <w:adjustRightInd w:val="0"/>
        <w:ind w:left="567" w:firstLine="0"/>
        <w:jc w:val="both"/>
        <w:rPr>
          <w:rFonts w:asciiTheme="minorHAnsi" w:eastAsia="Calibri" w:hAnsiTheme="minorHAnsi" w:cstheme="minorHAnsi"/>
          <w:sz w:val="20"/>
          <w:lang w:eastAsia="pl-PL"/>
        </w:rPr>
      </w:pPr>
      <w:r w:rsidRPr="001B0827">
        <w:rPr>
          <w:rFonts w:asciiTheme="minorHAnsi" w:eastAsia="Calibri" w:hAnsiTheme="minorHAnsi" w:cstheme="minorHAnsi"/>
          <w:sz w:val="20"/>
          <w:lang w:eastAsia="pl-PL"/>
        </w:rPr>
        <w:t xml:space="preserve">Zapewnienia </w:t>
      </w:r>
      <w:r w:rsidR="00230C35" w:rsidRPr="001B0827">
        <w:rPr>
          <w:rFonts w:asciiTheme="minorHAnsi" w:eastAsia="Calibri" w:hAnsiTheme="minorHAnsi" w:cstheme="minorHAnsi"/>
          <w:sz w:val="20"/>
          <w:lang w:eastAsia="pl-PL"/>
        </w:rPr>
        <w:t>niezbędnej ilości sprzętu do wykonania usług objętych niniejszą umową,</w:t>
      </w:r>
    </w:p>
    <w:p w:rsidR="00230C35" w:rsidRPr="001B0827" w:rsidRDefault="0057512F" w:rsidP="00230C35">
      <w:pPr>
        <w:pStyle w:val="Akapitzlist"/>
        <w:numPr>
          <w:ilvl w:val="1"/>
          <w:numId w:val="10"/>
        </w:numPr>
        <w:tabs>
          <w:tab w:val="left" w:pos="851"/>
        </w:tabs>
        <w:suppressAutoHyphens w:val="0"/>
        <w:autoSpaceDE w:val="0"/>
        <w:autoSpaceDN w:val="0"/>
        <w:adjustRightInd w:val="0"/>
        <w:ind w:left="851" w:hanging="284"/>
        <w:jc w:val="both"/>
        <w:rPr>
          <w:rFonts w:asciiTheme="minorHAnsi" w:eastAsia="Calibri" w:hAnsiTheme="minorHAnsi" w:cstheme="minorHAnsi"/>
          <w:sz w:val="20"/>
          <w:lang w:eastAsia="pl-PL"/>
        </w:rPr>
      </w:pPr>
      <w:r w:rsidRPr="001B0827">
        <w:rPr>
          <w:rFonts w:asciiTheme="minorHAnsi" w:eastAsia="Calibri" w:hAnsiTheme="minorHAnsi" w:cstheme="minorHAnsi"/>
          <w:sz w:val="20"/>
          <w:lang w:eastAsia="pl-PL"/>
        </w:rPr>
        <w:t xml:space="preserve">Zapewnienia </w:t>
      </w:r>
      <w:r w:rsidR="00230C35" w:rsidRPr="001B0827">
        <w:rPr>
          <w:rFonts w:asciiTheme="minorHAnsi" w:eastAsia="Calibri" w:hAnsiTheme="minorHAnsi" w:cstheme="minorHAnsi"/>
          <w:sz w:val="20"/>
          <w:lang w:eastAsia="pl-PL"/>
        </w:rPr>
        <w:t>pełn</w:t>
      </w:r>
      <w:r w:rsidRPr="001B0827">
        <w:rPr>
          <w:rFonts w:asciiTheme="minorHAnsi" w:eastAsia="Calibri" w:hAnsiTheme="minorHAnsi" w:cstheme="minorHAnsi"/>
          <w:sz w:val="20"/>
          <w:lang w:eastAsia="pl-PL"/>
        </w:rPr>
        <w:t>ej</w:t>
      </w:r>
      <w:r w:rsidR="00230C35" w:rsidRPr="001B0827">
        <w:rPr>
          <w:rFonts w:asciiTheme="minorHAnsi" w:eastAsia="Calibri" w:hAnsiTheme="minorHAnsi" w:cstheme="minorHAnsi"/>
          <w:sz w:val="20"/>
          <w:lang w:eastAsia="pl-PL"/>
        </w:rPr>
        <w:t xml:space="preserve"> dyspozycyjnoś</w:t>
      </w:r>
      <w:r w:rsidRPr="001B0827">
        <w:rPr>
          <w:rFonts w:asciiTheme="minorHAnsi" w:eastAsia="Calibri" w:hAnsiTheme="minorHAnsi" w:cstheme="minorHAnsi"/>
          <w:sz w:val="20"/>
          <w:lang w:eastAsia="pl-PL"/>
        </w:rPr>
        <w:t>ci</w:t>
      </w:r>
      <w:r w:rsidR="00230C35" w:rsidRPr="001B0827">
        <w:rPr>
          <w:rFonts w:asciiTheme="minorHAnsi" w:eastAsia="Calibri" w:hAnsiTheme="minorHAnsi" w:cstheme="minorHAnsi"/>
          <w:sz w:val="20"/>
          <w:lang w:eastAsia="pl-PL"/>
        </w:rPr>
        <w:t xml:space="preserve"> osób i sprzętu o każdej porze bez względu na dni wolne od pracy oraz święta w tym również prowadzenie prac w godzinach nocnych,</w:t>
      </w:r>
    </w:p>
    <w:p w:rsidR="0057512F" w:rsidRPr="001B0827" w:rsidRDefault="0057512F" w:rsidP="0057512F">
      <w:pPr>
        <w:pStyle w:val="Akapitzlist"/>
        <w:numPr>
          <w:ilvl w:val="1"/>
          <w:numId w:val="10"/>
        </w:numPr>
        <w:tabs>
          <w:tab w:val="left" w:pos="851"/>
        </w:tabs>
        <w:suppressAutoHyphens w:val="0"/>
        <w:autoSpaceDE w:val="0"/>
        <w:autoSpaceDN w:val="0"/>
        <w:adjustRightInd w:val="0"/>
        <w:ind w:left="851" w:hanging="284"/>
        <w:jc w:val="both"/>
        <w:rPr>
          <w:rFonts w:asciiTheme="minorHAnsi" w:eastAsia="Calibri" w:hAnsiTheme="minorHAnsi" w:cstheme="minorHAnsi"/>
          <w:sz w:val="20"/>
          <w:lang w:eastAsia="pl-PL"/>
        </w:rPr>
      </w:pPr>
      <w:r w:rsidRPr="001B0827">
        <w:rPr>
          <w:rFonts w:asciiTheme="minorHAnsi" w:eastAsia="Calibri" w:hAnsiTheme="minorHAnsi" w:cstheme="minorHAnsi"/>
          <w:sz w:val="20"/>
          <w:lang w:eastAsia="pl-PL"/>
        </w:rPr>
        <w:t xml:space="preserve">Zapewnienia </w:t>
      </w:r>
      <w:r w:rsidR="00230C35" w:rsidRPr="001B0827">
        <w:rPr>
          <w:rFonts w:asciiTheme="minorHAnsi" w:eastAsia="Calibri" w:hAnsiTheme="minorHAnsi" w:cstheme="minorHAnsi"/>
          <w:sz w:val="20"/>
          <w:lang w:eastAsia="pl-PL"/>
        </w:rPr>
        <w:t>bezprzewodow</w:t>
      </w:r>
      <w:r w:rsidRPr="001B0827">
        <w:rPr>
          <w:rFonts w:asciiTheme="minorHAnsi" w:eastAsia="Calibri" w:hAnsiTheme="minorHAnsi" w:cstheme="minorHAnsi"/>
          <w:sz w:val="20"/>
          <w:lang w:eastAsia="pl-PL"/>
        </w:rPr>
        <w:t>ej</w:t>
      </w:r>
      <w:r w:rsidR="00230C35" w:rsidRPr="001B0827">
        <w:rPr>
          <w:rFonts w:asciiTheme="minorHAnsi" w:eastAsia="Calibri" w:hAnsiTheme="minorHAnsi" w:cstheme="minorHAnsi"/>
          <w:sz w:val="20"/>
          <w:lang w:eastAsia="pl-PL"/>
        </w:rPr>
        <w:t xml:space="preserve"> łącznoś</w:t>
      </w:r>
      <w:r w:rsidRPr="001B0827">
        <w:rPr>
          <w:rFonts w:asciiTheme="minorHAnsi" w:eastAsia="Calibri" w:hAnsiTheme="minorHAnsi" w:cstheme="minorHAnsi"/>
          <w:sz w:val="20"/>
          <w:lang w:eastAsia="pl-PL"/>
        </w:rPr>
        <w:t>ci</w:t>
      </w:r>
      <w:r w:rsidR="00230C35" w:rsidRPr="001B0827">
        <w:rPr>
          <w:rFonts w:asciiTheme="minorHAnsi" w:eastAsia="Calibri" w:hAnsiTheme="minorHAnsi" w:cstheme="minorHAnsi"/>
          <w:sz w:val="20"/>
          <w:lang w:eastAsia="pl-PL"/>
        </w:rPr>
        <w:t xml:space="preserve"> tj. telefony komórkowe ze stanowiskiem pogotowia zimowego oraz z każd</w:t>
      </w:r>
      <w:r w:rsidR="000A4D0B" w:rsidRPr="001B0827">
        <w:rPr>
          <w:rFonts w:asciiTheme="minorHAnsi" w:eastAsia="Calibri" w:hAnsiTheme="minorHAnsi" w:cstheme="minorHAnsi"/>
          <w:sz w:val="20"/>
          <w:lang w:eastAsia="pl-PL"/>
        </w:rPr>
        <w:t>ą osobą obsługującą s</w:t>
      </w:r>
      <w:r w:rsidR="00230C35" w:rsidRPr="001B0827">
        <w:rPr>
          <w:rFonts w:asciiTheme="minorHAnsi" w:eastAsia="Calibri" w:hAnsiTheme="minorHAnsi" w:cstheme="minorHAnsi"/>
          <w:sz w:val="20"/>
          <w:lang w:eastAsia="pl-PL"/>
        </w:rPr>
        <w:t>przęt.</w:t>
      </w:r>
    </w:p>
    <w:p w:rsidR="0057512F" w:rsidRPr="001B0827" w:rsidRDefault="00F84D00" w:rsidP="0057512F">
      <w:pPr>
        <w:pStyle w:val="Akapitzlist"/>
        <w:numPr>
          <w:ilvl w:val="1"/>
          <w:numId w:val="10"/>
        </w:numPr>
        <w:tabs>
          <w:tab w:val="left" w:pos="851"/>
        </w:tabs>
        <w:suppressAutoHyphens w:val="0"/>
        <w:autoSpaceDE w:val="0"/>
        <w:autoSpaceDN w:val="0"/>
        <w:adjustRightInd w:val="0"/>
        <w:ind w:left="851" w:hanging="284"/>
        <w:jc w:val="both"/>
        <w:rPr>
          <w:rFonts w:asciiTheme="minorHAnsi" w:eastAsia="Calibri" w:hAnsiTheme="minorHAnsi" w:cstheme="minorHAnsi"/>
          <w:sz w:val="20"/>
          <w:lang w:eastAsia="pl-PL"/>
        </w:rPr>
      </w:pPr>
      <w:r w:rsidRPr="001B0827">
        <w:rPr>
          <w:rFonts w:asciiTheme="minorHAnsi" w:hAnsiTheme="minorHAnsi" w:cs="Arial"/>
          <w:sz w:val="20"/>
        </w:rPr>
        <w:t xml:space="preserve">wykonania określonych przez Zamawiającego prac niezwłocznie, jednak w terminach nie dłuższych od ustalonych w ofercie </w:t>
      </w:r>
    </w:p>
    <w:p w:rsidR="0057512F" w:rsidRPr="001B0827" w:rsidRDefault="00230C35" w:rsidP="0057512F">
      <w:pPr>
        <w:pStyle w:val="Akapitzlist"/>
        <w:numPr>
          <w:ilvl w:val="1"/>
          <w:numId w:val="10"/>
        </w:numPr>
        <w:tabs>
          <w:tab w:val="left" w:pos="851"/>
        </w:tabs>
        <w:suppressAutoHyphens w:val="0"/>
        <w:autoSpaceDE w:val="0"/>
        <w:autoSpaceDN w:val="0"/>
        <w:adjustRightInd w:val="0"/>
        <w:ind w:left="851" w:hanging="284"/>
        <w:jc w:val="both"/>
        <w:rPr>
          <w:rFonts w:asciiTheme="minorHAnsi" w:eastAsia="Calibri" w:hAnsiTheme="minorHAnsi" w:cstheme="minorHAnsi"/>
          <w:sz w:val="20"/>
          <w:lang w:eastAsia="pl-PL"/>
        </w:rPr>
      </w:pPr>
      <w:r w:rsidRPr="001B0827">
        <w:rPr>
          <w:rFonts w:asciiTheme="minorHAnsi" w:hAnsiTheme="minorHAnsi" w:cstheme="minorHAnsi"/>
          <w:sz w:val="20"/>
          <w:lang w:eastAsia="pl-PL"/>
        </w:rPr>
        <w:t>zaopatrzenia się, na własny koszt, w materiał do usuwania gołoledzi na drogach i chodnikach w ilości zabezpieczającej poprawne wykonanie zlecenia.</w:t>
      </w:r>
    </w:p>
    <w:p w:rsidR="0057512F" w:rsidRPr="001B0827" w:rsidRDefault="0057512F" w:rsidP="0057512F">
      <w:pPr>
        <w:pStyle w:val="Akapitzlist"/>
        <w:numPr>
          <w:ilvl w:val="1"/>
          <w:numId w:val="10"/>
        </w:numPr>
        <w:tabs>
          <w:tab w:val="left" w:pos="851"/>
        </w:tabs>
        <w:suppressAutoHyphens w:val="0"/>
        <w:autoSpaceDE w:val="0"/>
        <w:autoSpaceDN w:val="0"/>
        <w:adjustRightInd w:val="0"/>
        <w:ind w:left="851" w:hanging="284"/>
        <w:jc w:val="both"/>
        <w:rPr>
          <w:rFonts w:asciiTheme="minorHAnsi" w:eastAsia="Calibri" w:hAnsiTheme="minorHAnsi" w:cstheme="minorHAnsi"/>
          <w:sz w:val="20"/>
          <w:lang w:eastAsia="pl-PL"/>
        </w:rPr>
      </w:pPr>
      <w:r w:rsidRPr="001B0827">
        <w:rPr>
          <w:rFonts w:asciiTheme="minorHAnsi" w:hAnsiTheme="minorHAnsi" w:cs="Arial"/>
          <w:sz w:val="20"/>
        </w:rPr>
        <w:t>prowadzenie prac w zakresie zimowego utrzymania dróg  w sposób najmniej uciążliwy dla mieszkańców (zwłaszcza w zakresie hałasu, zaśnieżania dojazdów, przyległych do dróg, chodników, parkingów, przystanków autobusowych, przejść dla pieszych, ruchu drogowego, zachlapywania elewacji budynków, ogrodzeń i ewentualnie innych).</w:t>
      </w:r>
    </w:p>
    <w:p w:rsidR="0057512F" w:rsidRPr="001B0827" w:rsidRDefault="0057512F" w:rsidP="0057512F">
      <w:pPr>
        <w:pStyle w:val="Akapitzlist"/>
        <w:numPr>
          <w:ilvl w:val="1"/>
          <w:numId w:val="10"/>
        </w:numPr>
        <w:tabs>
          <w:tab w:val="left" w:pos="851"/>
        </w:tabs>
        <w:suppressAutoHyphens w:val="0"/>
        <w:autoSpaceDE w:val="0"/>
        <w:autoSpaceDN w:val="0"/>
        <w:adjustRightInd w:val="0"/>
        <w:ind w:left="851" w:hanging="284"/>
        <w:jc w:val="both"/>
        <w:rPr>
          <w:rFonts w:asciiTheme="minorHAnsi" w:eastAsia="Calibri" w:hAnsiTheme="minorHAnsi" w:cstheme="minorHAnsi"/>
          <w:sz w:val="20"/>
          <w:lang w:eastAsia="pl-PL"/>
        </w:rPr>
      </w:pPr>
      <w:r w:rsidRPr="001B0827">
        <w:rPr>
          <w:rFonts w:asciiTheme="minorHAnsi" w:hAnsiTheme="minorHAnsi" w:cs="Arial"/>
          <w:sz w:val="20"/>
        </w:rPr>
        <w:t xml:space="preserve">wypełniania obowiązków przewidzianych w art. 13 lub art. 14 </w:t>
      </w:r>
      <w:r w:rsidRPr="001B0827">
        <w:rPr>
          <w:rFonts w:asciiTheme="minorHAnsi" w:hAnsiTheme="minorHAnsi"/>
          <w:sz w:val="20"/>
        </w:rPr>
        <w:t xml:space="preserve">Rozporządzenia Parlamentu Europejskiego i Rady (UE) 2016/679 z dnia 27.04.2016 r. w sprawie ochrony osób fizycznych w związku z przetwarzaniem danych osobowych i w sprawie swobodnego przepływu takich danych oraz uchylenia dyrektywy 95/46/WE (ogólne rozporządzenie o ochronie danych) (Dz. Urz. UE L z 04.05.2016 r., Nr 119, s. 1), </w:t>
      </w:r>
      <w:r w:rsidRPr="001B0827">
        <w:rPr>
          <w:rFonts w:asciiTheme="minorHAnsi" w:hAnsiTheme="minorHAnsi"/>
          <w:noProof/>
          <w:sz w:val="20"/>
        </w:rPr>
        <w:t xml:space="preserve">zwanego dalej w skrócie </w:t>
      </w:r>
      <w:r w:rsidRPr="001B0827">
        <w:rPr>
          <w:rFonts w:asciiTheme="minorHAnsi" w:hAnsiTheme="minorHAnsi"/>
          <w:b/>
          <w:noProof/>
          <w:sz w:val="20"/>
        </w:rPr>
        <w:t>„</w:t>
      </w:r>
      <w:r w:rsidRPr="001B0827">
        <w:rPr>
          <w:rFonts w:asciiTheme="minorHAnsi" w:hAnsiTheme="minorHAnsi"/>
          <w:b/>
          <w:sz w:val="20"/>
        </w:rPr>
        <w:t>RODO”</w:t>
      </w:r>
      <w:r w:rsidRPr="001B0827">
        <w:rPr>
          <w:rFonts w:asciiTheme="minorHAnsi" w:hAnsiTheme="minorHAnsi" w:cs="Arial"/>
          <w:sz w:val="20"/>
        </w:rPr>
        <w:t xml:space="preserve"> wobec osób fizycznych, od których dane osobowe bezpośrednio lub pośrednio zostały pozyskane w związku z realizacją umowy. </w:t>
      </w:r>
    </w:p>
    <w:p w:rsidR="0057512F" w:rsidRPr="001B0827" w:rsidRDefault="0057512F" w:rsidP="0057512F">
      <w:pPr>
        <w:pStyle w:val="Akapitzlist"/>
        <w:numPr>
          <w:ilvl w:val="1"/>
          <w:numId w:val="10"/>
        </w:numPr>
        <w:tabs>
          <w:tab w:val="left" w:pos="851"/>
        </w:tabs>
        <w:suppressAutoHyphens w:val="0"/>
        <w:autoSpaceDE w:val="0"/>
        <w:autoSpaceDN w:val="0"/>
        <w:adjustRightInd w:val="0"/>
        <w:ind w:left="851" w:hanging="284"/>
        <w:jc w:val="both"/>
        <w:rPr>
          <w:rFonts w:asciiTheme="minorHAnsi" w:eastAsia="Calibri" w:hAnsiTheme="minorHAnsi" w:cstheme="minorHAnsi"/>
          <w:sz w:val="20"/>
          <w:lang w:eastAsia="pl-PL"/>
        </w:rPr>
      </w:pPr>
      <w:r w:rsidRPr="001B0827">
        <w:rPr>
          <w:rFonts w:asciiTheme="minorHAnsi" w:hAnsiTheme="minorHAnsi" w:cs="Arial"/>
          <w:sz w:val="20"/>
        </w:rPr>
        <w:t xml:space="preserve">do przestrzegania przepisów ustawy </w:t>
      </w:r>
      <w:r w:rsidRPr="001B0827">
        <w:rPr>
          <w:rFonts w:asciiTheme="minorHAnsi" w:hAnsiTheme="minorHAnsi"/>
          <w:sz w:val="20"/>
        </w:rPr>
        <w:t>z dnia 10 maja 2018 roku o ochronie danych osobowych (Dz.U. z 2018 r. poz.1000 ze zm.)</w:t>
      </w:r>
      <w:r w:rsidRPr="001B0827">
        <w:rPr>
          <w:rFonts w:asciiTheme="minorHAnsi" w:hAnsiTheme="minorHAnsi" w:cs="Arial"/>
          <w:sz w:val="20"/>
        </w:rPr>
        <w:t>.</w:t>
      </w:r>
    </w:p>
    <w:p w:rsidR="001838B0" w:rsidRPr="001B0827" w:rsidRDefault="001838B0" w:rsidP="001838B0">
      <w:pPr>
        <w:numPr>
          <w:ilvl w:val="0"/>
          <w:numId w:val="6"/>
        </w:numPr>
        <w:spacing w:after="0" w:line="240" w:lineRule="auto"/>
        <w:ind w:left="360"/>
        <w:jc w:val="both"/>
        <w:rPr>
          <w:rFonts w:eastAsia="Times New Roman" w:cstheme="minorHAnsi"/>
          <w:sz w:val="20"/>
          <w:szCs w:val="20"/>
          <w:lang w:eastAsia="pl-PL"/>
        </w:rPr>
      </w:pPr>
      <w:r w:rsidRPr="001B0827">
        <w:rPr>
          <w:rFonts w:eastAsia="Times New Roman" w:cstheme="minorHAnsi"/>
          <w:sz w:val="20"/>
          <w:szCs w:val="20"/>
          <w:lang w:eastAsia="pl-PL"/>
        </w:rPr>
        <w:t>Wykonawca oświadcza, że pojazdy, którymi posłuży się do wykonania usługi są:</w:t>
      </w:r>
    </w:p>
    <w:p w:rsidR="001838B0" w:rsidRPr="001B0827" w:rsidRDefault="001838B0" w:rsidP="001838B0">
      <w:pPr>
        <w:pStyle w:val="Akapitzlist"/>
        <w:numPr>
          <w:ilvl w:val="0"/>
          <w:numId w:val="12"/>
        </w:numPr>
        <w:jc w:val="both"/>
        <w:rPr>
          <w:rFonts w:asciiTheme="minorHAnsi" w:hAnsiTheme="minorHAnsi" w:cstheme="minorHAnsi"/>
          <w:sz w:val="20"/>
          <w:lang w:eastAsia="pl-PL"/>
        </w:rPr>
      </w:pPr>
      <w:r w:rsidRPr="001B0827">
        <w:rPr>
          <w:rFonts w:asciiTheme="minorHAnsi" w:hAnsiTheme="minorHAnsi" w:cstheme="minorHAnsi"/>
          <w:sz w:val="20"/>
          <w:lang w:eastAsia="pl-PL"/>
        </w:rPr>
        <w:lastRenderedPageBreak/>
        <w:t>ubezpieczone, a na żądanie Zamawiającego okaże aktualne polisy O.C.</w:t>
      </w:r>
      <w:r w:rsidRPr="001B0827">
        <w:rPr>
          <w:rFonts w:asciiTheme="minorHAnsi" w:hAnsiTheme="minorHAnsi" w:cstheme="minorHAnsi"/>
          <w:sz w:val="20"/>
          <w:lang w:eastAsia="pl-PL"/>
        </w:rPr>
        <w:tab/>
      </w:r>
    </w:p>
    <w:p w:rsidR="001838B0" w:rsidRPr="001B0827" w:rsidRDefault="001838B0" w:rsidP="001838B0">
      <w:pPr>
        <w:pStyle w:val="Akapitzlist"/>
        <w:numPr>
          <w:ilvl w:val="0"/>
          <w:numId w:val="12"/>
        </w:numPr>
        <w:jc w:val="both"/>
        <w:rPr>
          <w:rFonts w:asciiTheme="minorHAnsi" w:hAnsiTheme="minorHAnsi" w:cstheme="minorHAnsi"/>
          <w:sz w:val="20"/>
          <w:lang w:eastAsia="pl-PL"/>
        </w:rPr>
      </w:pPr>
      <w:r w:rsidRPr="001B0827">
        <w:rPr>
          <w:rFonts w:asciiTheme="minorHAnsi" w:hAnsiTheme="minorHAnsi" w:cstheme="minorHAnsi"/>
          <w:sz w:val="20"/>
          <w:lang w:eastAsia="pl-PL"/>
        </w:rPr>
        <w:t>sprawne techniczne i posiadają aktualne badania techniczne dopuszczenia do eksploatacji.</w:t>
      </w:r>
    </w:p>
    <w:p w:rsidR="0057512F" w:rsidRPr="001B0827" w:rsidRDefault="0057512F" w:rsidP="0057512F">
      <w:pPr>
        <w:numPr>
          <w:ilvl w:val="0"/>
          <w:numId w:val="6"/>
        </w:numPr>
        <w:spacing w:after="0" w:line="240" w:lineRule="auto"/>
        <w:ind w:left="360"/>
        <w:jc w:val="both"/>
        <w:rPr>
          <w:rFonts w:eastAsia="Times New Roman" w:cstheme="minorHAnsi"/>
          <w:sz w:val="20"/>
          <w:szCs w:val="20"/>
          <w:lang w:eastAsia="pl-PL"/>
        </w:rPr>
      </w:pPr>
      <w:r w:rsidRPr="001B0827">
        <w:rPr>
          <w:rFonts w:cs="Arial"/>
          <w:sz w:val="20"/>
          <w:szCs w:val="20"/>
        </w:rPr>
        <w:t xml:space="preserve">Wykonawca oświadcza, że posiada potencjał techniczny i osobowy oraz niezbędną wiedzę </w:t>
      </w:r>
      <w:r w:rsidRPr="001B0827">
        <w:rPr>
          <w:rFonts w:cs="Arial"/>
          <w:sz w:val="20"/>
          <w:szCs w:val="20"/>
        </w:rPr>
        <w:br/>
        <w:t>i doświadczenie konieczne do wykonywania umowy.</w:t>
      </w:r>
    </w:p>
    <w:p w:rsidR="00F84D00" w:rsidRPr="001B0827" w:rsidRDefault="00230C35" w:rsidP="00F84D00">
      <w:pPr>
        <w:numPr>
          <w:ilvl w:val="0"/>
          <w:numId w:val="6"/>
        </w:numPr>
        <w:spacing w:after="0" w:line="240" w:lineRule="auto"/>
        <w:ind w:left="360"/>
        <w:jc w:val="both"/>
        <w:rPr>
          <w:rFonts w:eastAsia="Times New Roman" w:cstheme="minorHAnsi"/>
          <w:sz w:val="20"/>
          <w:szCs w:val="20"/>
          <w:lang w:eastAsia="pl-PL"/>
        </w:rPr>
      </w:pPr>
      <w:r w:rsidRPr="001B0827">
        <w:rPr>
          <w:rFonts w:eastAsia="Times New Roman" w:cstheme="minorHAnsi"/>
          <w:sz w:val="20"/>
          <w:szCs w:val="20"/>
          <w:lang w:eastAsia="pl-PL"/>
        </w:rPr>
        <w:t xml:space="preserve">Wykonawca odpowiada za wywóz pryzm śnieżnych, na własny koszt, w miejsce wskazane przez Zamawiającego ( w odległości ok. </w:t>
      </w:r>
      <w:smartTag w:uri="urn:schemas-microsoft-com:office:smarttags" w:element="metricconverter">
        <w:smartTagPr>
          <w:attr w:name="ProductID" w:val="4 km"/>
        </w:smartTagPr>
        <w:r w:rsidRPr="001B0827">
          <w:rPr>
            <w:rFonts w:eastAsia="Times New Roman" w:cstheme="minorHAnsi"/>
            <w:sz w:val="20"/>
            <w:szCs w:val="20"/>
            <w:lang w:eastAsia="pl-PL"/>
          </w:rPr>
          <w:t>4 km</w:t>
        </w:r>
      </w:smartTag>
      <w:r w:rsidRPr="001B0827">
        <w:rPr>
          <w:rFonts w:eastAsia="Times New Roman" w:cstheme="minorHAnsi"/>
          <w:sz w:val="20"/>
          <w:szCs w:val="20"/>
          <w:lang w:eastAsia="pl-PL"/>
        </w:rPr>
        <w:t>)</w:t>
      </w:r>
    </w:p>
    <w:p w:rsidR="00F84D00" w:rsidRPr="001B0827" w:rsidRDefault="002A7F0B" w:rsidP="00F84D00">
      <w:pPr>
        <w:numPr>
          <w:ilvl w:val="0"/>
          <w:numId w:val="6"/>
        </w:numPr>
        <w:spacing w:after="0" w:line="240" w:lineRule="auto"/>
        <w:ind w:left="360"/>
        <w:jc w:val="both"/>
        <w:rPr>
          <w:rFonts w:eastAsia="Times New Roman" w:cstheme="minorHAnsi"/>
          <w:sz w:val="20"/>
          <w:szCs w:val="20"/>
          <w:lang w:eastAsia="pl-PL"/>
        </w:rPr>
      </w:pPr>
      <w:r w:rsidRPr="001B0827">
        <w:rPr>
          <w:rFonts w:eastAsia="Times New Roman" w:cstheme="minorHAnsi"/>
          <w:sz w:val="20"/>
          <w:szCs w:val="20"/>
          <w:lang w:eastAsia="pl-PL"/>
        </w:rPr>
        <w:t>Jeżeli zimowe utrzymanie dróg zostanie przeprowadzone nienależycie, co zgłosi sołtys lub osoba wyznaczona, Wykonawca na wezwanie Zamawiając</w:t>
      </w:r>
      <w:r w:rsidR="007E134E" w:rsidRPr="001B0827">
        <w:rPr>
          <w:rFonts w:eastAsia="Times New Roman" w:cstheme="minorHAnsi"/>
          <w:sz w:val="20"/>
          <w:szCs w:val="20"/>
          <w:lang w:eastAsia="pl-PL"/>
        </w:rPr>
        <w:t>ego, jest zobowiązany na własny koszt</w:t>
      </w:r>
      <w:r w:rsidRPr="001B0827">
        <w:rPr>
          <w:rFonts w:eastAsia="Times New Roman" w:cstheme="minorHAnsi"/>
          <w:sz w:val="20"/>
          <w:szCs w:val="20"/>
          <w:lang w:eastAsia="pl-PL"/>
        </w:rPr>
        <w:t xml:space="preserve"> poprawić zimowe utrzymanie odcinka drogi. </w:t>
      </w:r>
    </w:p>
    <w:p w:rsidR="00F84D00" w:rsidRDefault="0057512F" w:rsidP="0057512F">
      <w:pPr>
        <w:numPr>
          <w:ilvl w:val="0"/>
          <w:numId w:val="6"/>
        </w:numPr>
        <w:spacing w:after="0" w:line="240" w:lineRule="auto"/>
        <w:ind w:left="360"/>
        <w:jc w:val="both"/>
        <w:rPr>
          <w:rFonts w:eastAsia="Times New Roman" w:cstheme="minorHAnsi"/>
          <w:sz w:val="20"/>
          <w:szCs w:val="20"/>
          <w:lang w:eastAsia="pl-PL"/>
        </w:rPr>
      </w:pPr>
      <w:r w:rsidRPr="001B0827">
        <w:rPr>
          <w:rFonts w:eastAsia="Times New Roman" w:cstheme="minorHAnsi"/>
          <w:sz w:val="20"/>
          <w:szCs w:val="20"/>
          <w:lang w:eastAsia="pl-PL"/>
        </w:rPr>
        <w:t xml:space="preserve">Wykonawca zapewnia, że wykonywanie niniejszej umowy odbywać się będzie zgodnie </w:t>
      </w:r>
      <w:r w:rsidRPr="001B0827">
        <w:rPr>
          <w:rFonts w:eastAsia="Times New Roman" w:cstheme="minorHAnsi"/>
          <w:sz w:val="20"/>
          <w:szCs w:val="20"/>
          <w:lang w:eastAsia="pl-PL"/>
        </w:rPr>
        <w:br/>
        <w:t xml:space="preserve">z obowiązującymi przepisami prawa, w tym ustawy o utrzymaniu czystości i porządku, rozporządzenia w sprawie rodzajów i warunków stosowania środków na drogach, rozporządzeń  wykonawczych, przepisów prawa miejscowego oraz innych właściwych przepisów i zobowiązuje się do śledzenia zmian w przepisach oraz nowo wprowadzanych oraz stosować je na bieżąco. </w:t>
      </w:r>
    </w:p>
    <w:p w:rsidR="00944369" w:rsidRDefault="00944369" w:rsidP="00944369">
      <w:pPr>
        <w:numPr>
          <w:ilvl w:val="0"/>
          <w:numId w:val="6"/>
        </w:numPr>
        <w:spacing w:after="0" w:line="240" w:lineRule="auto"/>
        <w:ind w:left="360"/>
        <w:jc w:val="both"/>
        <w:rPr>
          <w:rFonts w:eastAsia="Times New Roman" w:cstheme="minorHAnsi"/>
          <w:sz w:val="20"/>
          <w:szCs w:val="20"/>
          <w:lang w:eastAsia="pl-PL"/>
        </w:rPr>
      </w:pPr>
      <w:r>
        <w:rPr>
          <w:rFonts w:eastAsia="Times New Roman" w:cstheme="minorHAnsi"/>
          <w:sz w:val="20"/>
          <w:szCs w:val="20"/>
          <w:lang w:eastAsia="pl-PL"/>
        </w:rPr>
        <w:t xml:space="preserve">Wykonawca oświadcza, że będzie stosował materiały uszorstniające </w:t>
      </w:r>
      <w:r w:rsidRPr="00944369">
        <w:rPr>
          <w:rFonts w:eastAsia="Times New Roman" w:cstheme="minorHAnsi"/>
          <w:sz w:val="20"/>
          <w:szCs w:val="20"/>
          <w:lang w:eastAsia="pl-PL"/>
        </w:rPr>
        <w:t>W postaci mieszanki chlorku wapnia i piasku/</w:t>
      </w:r>
      <w:r>
        <w:rPr>
          <w:rFonts w:eastAsia="Times New Roman" w:cstheme="minorHAnsi"/>
          <w:sz w:val="20"/>
          <w:szCs w:val="20"/>
          <w:lang w:eastAsia="pl-PL"/>
        </w:rPr>
        <w:t xml:space="preserve"> </w:t>
      </w:r>
      <w:r w:rsidRPr="00944369">
        <w:rPr>
          <w:rFonts w:eastAsia="Times New Roman" w:cstheme="minorHAnsi"/>
          <w:sz w:val="20"/>
          <w:szCs w:val="20"/>
          <w:lang w:eastAsia="pl-PL"/>
        </w:rPr>
        <w:t>w postaci mieszanki piasku z dodatkiem co najmniej 40% soli drogowej/</w:t>
      </w:r>
      <w:r>
        <w:rPr>
          <w:rFonts w:eastAsia="Times New Roman" w:cstheme="minorHAnsi"/>
          <w:sz w:val="20"/>
          <w:szCs w:val="20"/>
          <w:lang w:eastAsia="pl-PL"/>
        </w:rPr>
        <w:t xml:space="preserve"> </w:t>
      </w:r>
      <w:r w:rsidRPr="00944369">
        <w:rPr>
          <w:rFonts w:eastAsia="Times New Roman" w:cstheme="minorHAnsi"/>
          <w:sz w:val="20"/>
          <w:szCs w:val="20"/>
          <w:lang w:eastAsia="pl-PL"/>
        </w:rPr>
        <w:t>w postaci mieszanki piasku z dodatkiem co najmniej 30% soli drogowej</w:t>
      </w:r>
      <w:r w:rsidRPr="00944369">
        <w:rPr>
          <w:rFonts w:eastAsia="Times New Roman" w:cstheme="minorHAnsi"/>
          <w:sz w:val="20"/>
          <w:szCs w:val="20"/>
          <w:vertAlign w:val="superscript"/>
          <w:lang w:eastAsia="pl-PL"/>
        </w:rPr>
        <w:endnoteReference w:id="1"/>
      </w:r>
    </w:p>
    <w:p w:rsidR="00944369" w:rsidRPr="00944369" w:rsidRDefault="00944369" w:rsidP="00944369">
      <w:pPr>
        <w:spacing w:after="0" w:line="240" w:lineRule="auto"/>
        <w:ind w:left="360"/>
        <w:jc w:val="both"/>
        <w:rPr>
          <w:rFonts w:eastAsia="Times New Roman" w:cstheme="minorHAnsi"/>
          <w:sz w:val="20"/>
          <w:szCs w:val="20"/>
          <w:lang w:eastAsia="pl-PL"/>
        </w:rPr>
      </w:pPr>
      <w:r w:rsidRPr="00944369">
        <w:rPr>
          <w:rFonts w:eastAsia="Times New Roman" w:cstheme="minorHAnsi"/>
          <w:sz w:val="20"/>
          <w:szCs w:val="20"/>
          <w:vertAlign w:val="superscript"/>
          <w:lang w:eastAsia="pl-PL"/>
        </w:rPr>
        <w:t>i</w:t>
      </w:r>
      <w:r>
        <w:rPr>
          <w:rFonts w:eastAsia="Times New Roman" w:cstheme="minorHAnsi"/>
          <w:sz w:val="20"/>
          <w:szCs w:val="20"/>
          <w:vertAlign w:val="superscript"/>
          <w:lang w:eastAsia="pl-PL"/>
        </w:rPr>
        <w:t xml:space="preserve"> </w:t>
      </w:r>
      <w:r w:rsidRPr="00944369">
        <w:rPr>
          <w:rFonts w:eastAsia="Times New Roman" w:cstheme="minorHAnsi"/>
          <w:i/>
          <w:iCs/>
          <w:sz w:val="16"/>
          <w:szCs w:val="16"/>
          <w:lang w:eastAsia="pl-PL"/>
        </w:rPr>
        <w:t>niepotrzebne skreślić</w:t>
      </w:r>
    </w:p>
    <w:p w:rsidR="00230C35" w:rsidRPr="001B0827" w:rsidRDefault="00B83321" w:rsidP="00230C35">
      <w:pPr>
        <w:spacing w:after="0" w:line="240" w:lineRule="auto"/>
        <w:jc w:val="center"/>
        <w:rPr>
          <w:rFonts w:eastAsia="Times New Roman" w:cstheme="minorHAnsi"/>
          <w:b/>
          <w:sz w:val="20"/>
          <w:szCs w:val="20"/>
          <w:lang w:eastAsia="pl-PL"/>
        </w:rPr>
      </w:pPr>
      <w:r w:rsidRPr="001B0827">
        <w:rPr>
          <w:rFonts w:eastAsia="Times New Roman" w:cstheme="minorHAnsi"/>
          <w:b/>
          <w:sz w:val="20"/>
          <w:szCs w:val="20"/>
          <w:lang w:eastAsia="pl-PL"/>
        </w:rPr>
        <w:t xml:space="preserve">§ </w:t>
      </w:r>
      <w:r w:rsidR="001E2B67" w:rsidRPr="001B0827">
        <w:rPr>
          <w:rFonts w:eastAsia="Times New Roman" w:cstheme="minorHAnsi"/>
          <w:b/>
          <w:sz w:val="20"/>
          <w:szCs w:val="20"/>
          <w:lang w:eastAsia="pl-PL"/>
        </w:rPr>
        <w:t>5</w:t>
      </w:r>
    </w:p>
    <w:p w:rsidR="00230C35" w:rsidRPr="001B0827" w:rsidRDefault="00230C35" w:rsidP="00230C35">
      <w:pPr>
        <w:numPr>
          <w:ilvl w:val="0"/>
          <w:numId w:val="1"/>
        </w:numPr>
        <w:spacing w:after="0" w:line="240" w:lineRule="auto"/>
        <w:ind w:left="360"/>
        <w:jc w:val="both"/>
        <w:rPr>
          <w:rFonts w:eastAsia="Times New Roman" w:cstheme="minorHAnsi"/>
          <w:sz w:val="20"/>
          <w:szCs w:val="20"/>
          <w:lang w:eastAsia="pl-PL"/>
        </w:rPr>
      </w:pPr>
      <w:r w:rsidRPr="001B0827">
        <w:rPr>
          <w:rFonts w:eastAsia="Times New Roman" w:cstheme="minorHAnsi"/>
          <w:sz w:val="20"/>
          <w:szCs w:val="20"/>
          <w:lang w:eastAsia="pl-PL"/>
        </w:rPr>
        <w:t xml:space="preserve">W celu realizacji </w:t>
      </w:r>
      <w:r w:rsidR="00EF3B58" w:rsidRPr="001B0827">
        <w:rPr>
          <w:rFonts w:eastAsia="Times New Roman" w:cstheme="minorHAnsi"/>
          <w:sz w:val="20"/>
          <w:szCs w:val="20"/>
          <w:lang w:eastAsia="pl-PL"/>
        </w:rPr>
        <w:t>umowy</w:t>
      </w:r>
      <w:r w:rsidRPr="001B0827">
        <w:rPr>
          <w:rFonts w:eastAsia="Times New Roman" w:cstheme="minorHAnsi"/>
          <w:sz w:val="20"/>
          <w:szCs w:val="20"/>
          <w:lang w:eastAsia="pl-PL"/>
        </w:rPr>
        <w:t xml:space="preserve"> wykonawca zorganizuje niezbędne patrole w dni wolne od pracy. </w:t>
      </w:r>
    </w:p>
    <w:p w:rsidR="00230C35" w:rsidRPr="001B0827" w:rsidRDefault="00230C35" w:rsidP="00230C35">
      <w:pPr>
        <w:numPr>
          <w:ilvl w:val="0"/>
          <w:numId w:val="1"/>
        </w:numPr>
        <w:spacing w:after="0" w:line="240" w:lineRule="auto"/>
        <w:ind w:left="360"/>
        <w:jc w:val="both"/>
        <w:rPr>
          <w:rFonts w:eastAsia="Times New Roman" w:cstheme="minorHAnsi"/>
          <w:sz w:val="20"/>
          <w:szCs w:val="20"/>
          <w:lang w:eastAsia="pl-PL"/>
        </w:rPr>
      </w:pPr>
      <w:r w:rsidRPr="001B0827">
        <w:rPr>
          <w:rFonts w:cstheme="minorHAnsi"/>
          <w:sz w:val="20"/>
          <w:szCs w:val="20"/>
          <w:lang w:eastAsia="pl-PL"/>
        </w:rPr>
        <w:t>Zlecenie usług podwykonawcom wymaga każdorazowo zgody na piśmie Zamawiającego.</w:t>
      </w:r>
    </w:p>
    <w:p w:rsidR="00230C35" w:rsidRPr="001B0827" w:rsidRDefault="00230C35" w:rsidP="00230C35">
      <w:pPr>
        <w:spacing w:after="0" w:line="240" w:lineRule="auto"/>
        <w:jc w:val="both"/>
        <w:rPr>
          <w:rFonts w:eastAsia="Times New Roman" w:cstheme="minorHAnsi"/>
          <w:sz w:val="20"/>
          <w:szCs w:val="20"/>
          <w:lang w:eastAsia="pl-PL"/>
        </w:rPr>
      </w:pPr>
    </w:p>
    <w:p w:rsidR="00230C35" w:rsidRPr="001B0827" w:rsidRDefault="00230C35" w:rsidP="00230C35">
      <w:pPr>
        <w:spacing w:after="0" w:line="240" w:lineRule="auto"/>
        <w:jc w:val="center"/>
        <w:rPr>
          <w:rFonts w:eastAsia="Times New Roman" w:cstheme="minorHAnsi"/>
          <w:b/>
          <w:sz w:val="20"/>
          <w:szCs w:val="20"/>
          <w:lang w:eastAsia="pl-PL"/>
        </w:rPr>
      </w:pPr>
      <w:r w:rsidRPr="001B0827">
        <w:rPr>
          <w:rFonts w:eastAsia="Times New Roman" w:cstheme="minorHAnsi"/>
          <w:b/>
          <w:sz w:val="20"/>
          <w:szCs w:val="20"/>
          <w:lang w:eastAsia="pl-PL"/>
        </w:rPr>
        <w:t>§</w:t>
      </w:r>
      <w:r w:rsidR="00B83321" w:rsidRPr="001B0827">
        <w:rPr>
          <w:rFonts w:eastAsia="Times New Roman" w:cstheme="minorHAnsi"/>
          <w:b/>
          <w:sz w:val="20"/>
          <w:szCs w:val="20"/>
          <w:lang w:eastAsia="pl-PL"/>
        </w:rPr>
        <w:t xml:space="preserve"> </w:t>
      </w:r>
      <w:r w:rsidR="001E2B67" w:rsidRPr="001B0827">
        <w:rPr>
          <w:rFonts w:eastAsia="Times New Roman" w:cstheme="minorHAnsi"/>
          <w:b/>
          <w:sz w:val="20"/>
          <w:szCs w:val="20"/>
          <w:lang w:eastAsia="pl-PL"/>
        </w:rPr>
        <w:t>6</w:t>
      </w:r>
    </w:p>
    <w:p w:rsidR="00230C35" w:rsidRPr="001B0827" w:rsidRDefault="00230C35" w:rsidP="00230C35">
      <w:pPr>
        <w:numPr>
          <w:ilvl w:val="0"/>
          <w:numId w:val="2"/>
        </w:numPr>
        <w:tabs>
          <w:tab w:val="left" w:pos="360"/>
          <w:tab w:val="num" w:pos="540"/>
        </w:tabs>
        <w:spacing w:after="0" w:line="240" w:lineRule="auto"/>
        <w:ind w:left="360"/>
        <w:jc w:val="both"/>
        <w:rPr>
          <w:rFonts w:eastAsia="Times New Roman" w:cstheme="minorHAnsi"/>
          <w:sz w:val="20"/>
          <w:szCs w:val="20"/>
          <w:lang w:eastAsia="pl-PL"/>
        </w:rPr>
      </w:pPr>
      <w:r w:rsidRPr="001B0827">
        <w:rPr>
          <w:rFonts w:eastAsia="Times New Roman" w:cstheme="minorHAnsi"/>
          <w:sz w:val="20"/>
          <w:szCs w:val="20"/>
          <w:lang w:eastAsia="pl-PL"/>
        </w:rPr>
        <w:t>Za wykonanie prac opisanych w §1:</w:t>
      </w:r>
    </w:p>
    <w:p w:rsidR="00230C35" w:rsidRPr="001B0827" w:rsidRDefault="004C1CD1" w:rsidP="00230C35">
      <w:pPr>
        <w:numPr>
          <w:ilvl w:val="1"/>
          <w:numId w:val="6"/>
        </w:numPr>
        <w:tabs>
          <w:tab w:val="left" w:pos="360"/>
          <w:tab w:val="num" w:pos="720"/>
        </w:tabs>
        <w:spacing w:after="0" w:line="240" w:lineRule="auto"/>
        <w:ind w:left="720"/>
        <w:jc w:val="both"/>
        <w:rPr>
          <w:rFonts w:eastAsia="Times New Roman" w:cstheme="minorHAnsi"/>
          <w:sz w:val="20"/>
          <w:szCs w:val="20"/>
          <w:lang w:eastAsia="pl-PL"/>
        </w:rPr>
      </w:pPr>
      <w:r w:rsidRPr="001B0827">
        <w:rPr>
          <w:rFonts w:eastAsia="Times New Roman" w:cstheme="minorHAnsi"/>
          <w:sz w:val="20"/>
          <w:szCs w:val="20"/>
          <w:lang w:eastAsia="pl-PL"/>
        </w:rPr>
        <w:t>w godz. 12.00 - 23.59</w:t>
      </w:r>
      <w:r w:rsidR="00230C35" w:rsidRPr="001B0827">
        <w:rPr>
          <w:rFonts w:eastAsia="Times New Roman" w:cstheme="minorHAnsi"/>
          <w:sz w:val="20"/>
          <w:szCs w:val="20"/>
          <w:lang w:eastAsia="pl-PL"/>
        </w:rPr>
        <w:t xml:space="preserve"> Wykonawca otrzyma wynagrodzenie dzienne ryczałtowe w wysokości:</w:t>
      </w:r>
    </w:p>
    <w:p w:rsidR="00230C35" w:rsidRPr="001B0827" w:rsidRDefault="00230C35" w:rsidP="00230C35">
      <w:pPr>
        <w:numPr>
          <w:ilvl w:val="0"/>
          <w:numId w:val="3"/>
        </w:numPr>
        <w:tabs>
          <w:tab w:val="num" w:pos="540"/>
          <w:tab w:val="left" w:pos="1080"/>
        </w:tabs>
        <w:spacing w:after="0" w:line="240" w:lineRule="auto"/>
        <w:ind w:left="1080" w:hanging="180"/>
        <w:rPr>
          <w:rFonts w:eastAsia="Times New Roman" w:cstheme="minorHAnsi"/>
          <w:sz w:val="20"/>
          <w:szCs w:val="20"/>
          <w:lang w:eastAsia="pl-PL"/>
        </w:rPr>
      </w:pPr>
      <w:r w:rsidRPr="001B0827">
        <w:rPr>
          <w:rFonts w:eastAsia="Times New Roman" w:cstheme="minorHAnsi"/>
          <w:sz w:val="20"/>
          <w:szCs w:val="20"/>
          <w:lang w:eastAsia="pl-PL"/>
        </w:rPr>
        <w:t>………………. zł netto</w:t>
      </w:r>
    </w:p>
    <w:p w:rsidR="00230C35" w:rsidRPr="001B0827" w:rsidRDefault="00230C35" w:rsidP="00230C35">
      <w:pPr>
        <w:numPr>
          <w:ilvl w:val="0"/>
          <w:numId w:val="3"/>
        </w:numPr>
        <w:tabs>
          <w:tab w:val="num" w:pos="540"/>
          <w:tab w:val="left" w:pos="1080"/>
        </w:tabs>
        <w:spacing w:after="0" w:line="240" w:lineRule="auto"/>
        <w:ind w:left="1080" w:hanging="180"/>
        <w:rPr>
          <w:rFonts w:eastAsia="Times New Roman" w:cstheme="minorHAnsi"/>
          <w:sz w:val="20"/>
          <w:szCs w:val="20"/>
          <w:lang w:eastAsia="pl-PL"/>
        </w:rPr>
      </w:pPr>
      <w:r w:rsidRPr="001B0827">
        <w:rPr>
          <w:rFonts w:eastAsia="Times New Roman" w:cstheme="minorHAnsi"/>
          <w:sz w:val="20"/>
          <w:szCs w:val="20"/>
          <w:lang w:eastAsia="pl-PL"/>
        </w:rPr>
        <w:t>kwota podatku VAT …% : ….  zł.</w:t>
      </w:r>
    </w:p>
    <w:p w:rsidR="00230C35" w:rsidRPr="001B0827" w:rsidRDefault="00230C35" w:rsidP="00230C35">
      <w:pPr>
        <w:numPr>
          <w:ilvl w:val="0"/>
          <w:numId w:val="3"/>
        </w:numPr>
        <w:tabs>
          <w:tab w:val="num" w:pos="540"/>
          <w:tab w:val="left" w:pos="1080"/>
        </w:tabs>
        <w:spacing w:after="0" w:line="240" w:lineRule="auto"/>
        <w:ind w:left="1080" w:hanging="180"/>
        <w:rPr>
          <w:rFonts w:eastAsia="Times New Roman" w:cstheme="minorHAnsi"/>
          <w:sz w:val="20"/>
          <w:szCs w:val="20"/>
          <w:lang w:eastAsia="pl-PL"/>
        </w:rPr>
      </w:pPr>
      <w:r w:rsidRPr="001B0827">
        <w:rPr>
          <w:rFonts w:eastAsia="Times New Roman" w:cstheme="minorHAnsi"/>
          <w:sz w:val="20"/>
          <w:szCs w:val="20"/>
          <w:lang w:eastAsia="pl-PL"/>
        </w:rPr>
        <w:t>wartość brutto: ……..  zł.</w:t>
      </w:r>
      <w:r w:rsidRPr="001B0827">
        <w:rPr>
          <w:rFonts w:eastAsia="Times New Roman" w:cstheme="minorHAnsi"/>
          <w:sz w:val="20"/>
          <w:szCs w:val="20"/>
          <w:lang w:eastAsia="pl-PL"/>
        </w:rPr>
        <w:tab/>
      </w:r>
    </w:p>
    <w:p w:rsidR="00230C35" w:rsidRPr="001B0827" w:rsidRDefault="00230C35" w:rsidP="00230C35">
      <w:pPr>
        <w:numPr>
          <w:ilvl w:val="0"/>
          <w:numId w:val="3"/>
        </w:numPr>
        <w:tabs>
          <w:tab w:val="num" w:pos="540"/>
          <w:tab w:val="left" w:pos="1080"/>
        </w:tabs>
        <w:spacing w:after="0" w:line="240" w:lineRule="auto"/>
        <w:ind w:left="1080" w:hanging="180"/>
        <w:rPr>
          <w:rFonts w:eastAsia="Times New Roman" w:cstheme="minorHAnsi"/>
          <w:sz w:val="20"/>
          <w:szCs w:val="20"/>
          <w:lang w:eastAsia="pl-PL"/>
        </w:rPr>
      </w:pPr>
      <w:r w:rsidRPr="001B0827">
        <w:rPr>
          <w:rFonts w:eastAsia="Times New Roman" w:cstheme="minorHAnsi"/>
          <w:sz w:val="20"/>
          <w:szCs w:val="20"/>
          <w:lang w:eastAsia="pl-PL"/>
        </w:rPr>
        <w:t xml:space="preserve">(słownie: …………………………………………..)      </w:t>
      </w:r>
    </w:p>
    <w:p w:rsidR="00230C35" w:rsidRPr="001B0827" w:rsidRDefault="00230C35" w:rsidP="00230C35">
      <w:pPr>
        <w:tabs>
          <w:tab w:val="left" w:pos="360"/>
        </w:tabs>
        <w:spacing w:after="0" w:line="240" w:lineRule="auto"/>
        <w:ind w:left="708"/>
        <w:jc w:val="both"/>
        <w:rPr>
          <w:rFonts w:eastAsia="Times New Roman" w:cstheme="minorHAnsi"/>
          <w:sz w:val="20"/>
          <w:szCs w:val="20"/>
          <w:lang w:eastAsia="pl-PL"/>
        </w:rPr>
      </w:pPr>
      <w:r w:rsidRPr="001B0827">
        <w:rPr>
          <w:rFonts w:eastAsia="Times New Roman" w:cstheme="minorHAnsi"/>
          <w:sz w:val="20"/>
          <w:szCs w:val="20"/>
          <w:lang w:eastAsia="pl-PL"/>
        </w:rPr>
        <w:t xml:space="preserve">po uprzednim potwierdzeniu wykonania prac przez Sołtysa lub wyznaczoną osobę na </w:t>
      </w:r>
      <w:r w:rsidR="00944369">
        <w:rPr>
          <w:rFonts w:eastAsia="Times New Roman" w:cstheme="minorHAnsi"/>
          <w:sz w:val="20"/>
          <w:szCs w:val="20"/>
          <w:lang w:eastAsia="pl-PL"/>
        </w:rPr>
        <w:t>piśmie</w:t>
      </w:r>
    </w:p>
    <w:p w:rsidR="00230C35" w:rsidRPr="001B0827" w:rsidRDefault="00230C35" w:rsidP="00230C35">
      <w:pPr>
        <w:numPr>
          <w:ilvl w:val="1"/>
          <w:numId w:val="6"/>
        </w:numPr>
        <w:tabs>
          <w:tab w:val="left" w:pos="360"/>
          <w:tab w:val="num" w:pos="720"/>
        </w:tabs>
        <w:spacing w:after="0" w:line="240" w:lineRule="auto"/>
        <w:ind w:left="720"/>
        <w:jc w:val="both"/>
        <w:rPr>
          <w:rFonts w:eastAsia="Times New Roman" w:cstheme="minorHAnsi"/>
          <w:sz w:val="20"/>
          <w:szCs w:val="20"/>
          <w:lang w:eastAsia="pl-PL"/>
        </w:rPr>
      </w:pPr>
      <w:r w:rsidRPr="001B0827">
        <w:rPr>
          <w:rFonts w:eastAsia="Times New Roman" w:cstheme="minorHAnsi"/>
          <w:sz w:val="20"/>
          <w:szCs w:val="20"/>
          <w:lang w:eastAsia="pl-PL"/>
        </w:rPr>
        <w:t xml:space="preserve">w godz. 24.00 - 12.00 Wykonawca otrzyma wynagrodzenie </w:t>
      </w:r>
      <w:r w:rsidR="007E134E" w:rsidRPr="001B0827">
        <w:rPr>
          <w:rFonts w:eastAsia="Times New Roman" w:cstheme="minorHAnsi"/>
          <w:sz w:val="20"/>
          <w:szCs w:val="20"/>
          <w:lang w:eastAsia="pl-PL"/>
        </w:rPr>
        <w:t xml:space="preserve">dzienne </w:t>
      </w:r>
      <w:r w:rsidRPr="001B0827">
        <w:rPr>
          <w:rFonts w:eastAsia="Times New Roman" w:cstheme="minorHAnsi"/>
          <w:sz w:val="20"/>
          <w:szCs w:val="20"/>
          <w:lang w:eastAsia="pl-PL"/>
        </w:rPr>
        <w:t>ryczałtowe w wysokości:</w:t>
      </w:r>
    </w:p>
    <w:p w:rsidR="00230C35" w:rsidRPr="001B0827" w:rsidRDefault="00230C35" w:rsidP="00230C35">
      <w:pPr>
        <w:numPr>
          <w:ilvl w:val="0"/>
          <w:numId w:val="3"/>
        </w:numPr>
        <w:tabs>
          <w:tab w:val="num" w:pos="540"/>
          <w:tab w:val="left" w:pos="1080"/>
        </w:tabs>
        <w:spacing w:after="0" w:line="240" w:lineRule="auto"/>
        <w:ind w:left="1080" w:hanging="180"/>
        <w:rPr>
          <w:rFonts w:eastAsia="Times New Roman" w:cstheme="minorHAnsi"/>
          <w:sz w:val="20"/>
          <w:szCs w:val="20"/>
          <w:lang w:eastAsia="pl-PL"/>
        </w:rPr>
      </w:pPr>
      <w:r w:rsidRPr="001B0827">
        <w:rPr>
          <w:rFonts w:eastAsia="Times New Roman" w:cstheme="minorHAnsi"/>
          <w:sz w:val="20"/>
          <w:szCs w:val="20"/>
          <w:lang w:eastAsia="pl-PL"/>
        </w:rPr>
        <w:t>……………… zł netto</w:t>
      </w:r>
    </w:p>
    <w:p w:rsidR="00230C35" w:rsidRPr="001B0827" w:rsidRDefault="00230C35" w:rsidP="00230C35">
      <w:pPr>
        <w:numPr>
          <w:ilvl w:val="0"/>
          <w:numId w:val="3"/>
        </w:numPr>
        <w:tabs>
          <w:tab w:val="num" w:pos="540"/>
          <w:tab w:val="left" w:pos="1080"/>
        </w:tabs>
        <w:spacing w:after="0" w:line="240" w:lineRule="auto"/>
        <w:ind w:left="1080" w:hanging="180"/>
        <w:rPr>
          <w:rFonts w:eastAsia="Times New Roman" w:cstheme="minorHAnsi"/>
          <w:sz w:val="20"/>
          <w:szCs w:val="20"/>
          <w:lang w:eastAsia="pl-PL"/>
        </w:rPr>
      </w:pPr>
      <w:r w:rsidRPr="001B0827">
        <w:rPr>
          <w:rFonts w:eastAsia="Times New Roman" w:cstheme="minorHAnsi"/>
          <w:sz w:val="20"/>
          <w:szCs w:val="20"/>
          <w:lang w:eastAsia="pl-PL"/>
        </w:rPr>
        <w:t>kwota podatku VAT …% : ….  zł.</w:t>
      </w:r>
    </w:p>
    <w:p w:rsidR="00230C35" w:rsidRPr="001B0827" w:rsidRDefault="00230C35" w:rsidP="00230C35">
      <w:pPr>
        <w:numPr>
          <w:ilvl w:val="0"/>
          <w:numId w:val="3"/>
        </w:numPr>
        <w:tabs>
          <w:tab w:val="num" w:pos="540"/>
          <w:tab w:val="left" w:pos="1080"/>
        </w:tabs>
        <w:spacing w:after="0" w:line="240" w:lineRule="auto"/>
        <w:ind w:left="1080" w:hanging="180"/>
        <w:rPr>
          <w:rFonts w:eastAsia="Times New Roman" w:cstheme="minorHAnsi"/>
          <w:sz w:val="20"/>
          <w:szCs w:val="20"/>
          <w:lang w:eastAsia="pl-PL"/>
        </w:rPr>
      </w:pPr>
      <w:r w:rsidRPr="001B0827">
        <w:rPr>
          <w:rFonts w:eastAsia="Times New Roman" w:cstheme="minorHAnsi"/>
          <w:sz w:val="20"/>
          <w:szCs w:val="20"/>
          <w:lang w:eastAsia="pl-PL"/>
        </w:rPr>
        <w:t>wartość brutto: ……..  zł.</w:t>
      </w:r>
      <w:r w:rsidRPr="001B0827">
        <w:rPr>
          <w:rFonts w:eastAsia="Times New Roman" w:cstheme="minorHAnsi"/>
          <w:sz w:val="20"/>
          <w:szCs w:val="20"/>
          <w:lang w:eastAsia="pl-PL"/>
        </w:rPr>
        <w:tab/>
      </w:r>
    </w:p>
    <w:p w:rsidR="00230C35" w:rsidRPr="001B0827" w:rsidRDefault="00230C35" w:rsidP="00230C35">
      <w:pPr>
        <w:numPr>
          <w:ilvl w:val="0"/>
          <w:numId w:val="3"/>
        </w:numPr>
        <w:tabs>
          <w:tab w:val="num" w:pos="540"/>
          <w:tab w:val="left" w:pos="1080"/>
        </w:tabs>
        <w:spacing w:after="0" w:line="240" w:lineRule="auto"/>
        <w:ind w:left="1080" w:hanging="180"/>
        <w:rPr>
          <w:rFonts w:eastAsia="Times New Roman" w:cstheme="minorHAnsi"/>
          <w:sz w:val="20"/>
          <w:szCs w:val="20"/>
          <w:lang w:eastAsia="pl-PL"/>
        </w:rPr>
      </w:pPr>
      <w:r w:rsidRPr="001B0827">
        <w:rPr>
          <w:rFonts w:eastAsia="Times New Roman" w:cstheme="minorHAnsi"/>
          <w:sz w:val="20"/>
          <w:szCs w:val="20"/>
          <w:lang w:eastAsia="pl-PL"/>
        </w:rPr>
        <w:t xml:space="preserve">(słownie: …………………………………………..)      </w:t>
      </w:r>
    </w:p>
    <w:p w:rsidR="00944369" w:rsidRPr="001B0827" w:rsidRDefault="00230C35" w:rsidP="00230C35">
      <w:pPr>
        <w:tabs>
          <w:tab w:val="left" w:pos="360"/>
        </w:tabs>
        <w:spacing w:after="0" w:line="240" w:lineRule="auto"/>
        <w:ind w:left="708"/>
        <w:jc w:val="both"/>
        <w:rPr>
          <w:rFonts w:eastAsia="Times New Roman" w:cstheme="minorHAnsi"/>
          <w:sz w:val="20"/>
          <w:szCs w:val="20"/>
          <w:lang w:eastAsia="pl-PL"/>
        </w:rPr>
      </w:pPr>
      <w:r w:rsidRPr="001B0827">
        <w:rPr>
          <w:rFonts w:eastAsia="Times New Roman" w:cstheme="minorHAnsi"/>
          <w:sz w:val="20"/>
          <w:szCs w:val="20"/>
          <w:lang w:eastAsia="pl-PL"/>
        </w:rPr>
        <w:t xml:space="preserve">po uprzednim potwierdzeniu wykonania prac przez Sołtysa lub wyznaczoną osobę na </w:t>
      </w:r>
      <w:r w:rsidR="00944369">
        <w:rPr>
          <w:rFonts w:eastAsia="Times New Roman" w:cstheme="minorHAnsi"/>
          <w:sz w:val="20"/>
          <w:szCs w:val="20"/>
          <w:lang w:eastAsia="pl-PL"/>
        </w:rPr>
        <w:t xml:space="preserve">piśmie </w:t>
      </w:r>
      <w:bookmarkStart w:id="0" w:name="_GoBack"/>
      <w:bookmarkEnd w:id="0"/>
    </w:p>
    <w:p w:rsidR="000A4D0B" w:rsidRPr="001B0827" w:rsidRDefault="00230C35" w:rsidP="000A4D0B">
      <w:pPr>
        <w:numPr>
          <w:ilvl w:val="0"/>
          <w:numId w:val="2"/>
        </w:numPr>
        <w:tabs>
          <w:tab w:val="left" w:pos="360"/>
          <w:tab w:val="num" w:pos="540"/>
        </w:tabs>
        <w:spacing w:after="0" w:line="240" w:lineRule="auto"/>
        <w:ind w:left="360"/>
        <w:jc w:val="both"/>
        <w:rPr>
          <w:rFonts w:eastAsia="Times New Roman" w:cstheme="minorHAnsi"/>
          <w:sz w:val="20"/>
          <w:szCs w:val="20"/>
          <w:lang w:eastAsia="pl-PL"/>
        </w:rPr>
      </w:pPr>
      <w:r w:rsidRPr="001B0827">
        <w:rPr>
          <w:rFonts w:eastAsia="Times New Roman" w:cstheme="minorHAnsi"/>
          <w:sz w:val="20"/>
          <w:szCs w:val="20"/>
          <w:lang w:eastAsia="pl-PL"/>
        </w:rPr>
        <w:t>Dniem zapłaty wynagrodzenia jest dzień obciążenia rachunku Zamawiającego.</w:t>
      </w:r>
    </w:p>
    <w:p w:rsidR="000A4D0B" w:rsidRPr="001B0827" w:rsidRDefault="000A4D0B" w:rsidP="000A4D0B">
      <w:pPr>
        <w:numPr>
          <w:ilvl w:val="0"/>
          <w:numId w:val="2"/>
        </w:numPr>
        <w:tabs>
          <w:tab w:val="left" w:pos="360"/>
          <w:tab w:val="num" w:pos="540"/>
        </w:tabs>
        <w:spacing w:after="0" w:line="240" w:lineRule="auto"/>
        <w:ind w:left="360"/>
        <w:jc w:val="both"/>
        <w:rPr>
          <w:rFonts w:eastAsia="Times New Roman" w:cstheme="minorHAnsi"/>
          <w:sz w:val="20"/>
          <w:szCs w:val="20"/>
          <w:lang w:eastAsia="pl-PL"/>
        </w:rPr>
      </w:pPr>
      <w:r w:rsidRPr="001B0827">
        <w:rPr>
          <w:rFonts w:cstheme="minorHAnsi"/>
          <w:sz w:val="20"/>
          <w:lang w:eastAsia="pl-PL"/>
        </w:rPr>
        <w:t xml:space="preserve">Wynagrodzenie należne Wykonawcy za wykonanie przedmiotu umowy przekazane będzie na konto: …………………………………………………………………………………….. przez Zamawiającego z konta </w:t>
      </w:r>
      <w:r w:rsidRPr="001B0827">
        <w:rPr>
          <w:rFonts w:cstheme="minorHAnsi"/>
          <w:b/>
          <w:sz w:val="20"/>
          <w:lang w:eastAsia="pl-PL"/>
        </w:rPr>
        <w:t>Banku Spółdzielczego w Leśnicy O/Ozimek Nr r-ku  46 8907 1050 2004 3000 1010 0001.</w:t>
      </w:r>
    </w:p>
    <w:p w:rsidR="00230C35" w:rsidRPr="001B0827" w:rsidRDefault="00230C35" w:rsidP="000A4D0B">
      <w:pPr>
        <w:numPr>
          <w:ilvl w:val="0"/>
          <w:numId w:val="2"/>
        </w:numPr>
        <w:tabs>
          <w:tab w:val="left" w:pos="360"/>
          <w:tab w:val="num" w:pos="540"/>
        </w:tabs>
        <w:spacing w:after="0" w:line="240" w:lineRule="auto"/>
        <w:ind w:left="360"/>
        <w:jc w:val="both"/>
        <w:rPr>
          <w:rFonts w:eastAsia="Times New Roman" w:cstheme="minorHAnsi"/>
          <w:sz w:val="20"/>
          <w:szCs w:val="20"/>
          <w:lang w:eastAsia="pl-PL"/>
        </w:rPr>
      </w:pPr>
      <w:r w:rsidRPr="001B0827">
        <w:rPr>
          <w:rFonts w:eastAsia="Times New Roman" w:cstheme="minorHAnsi"/>
          <w:sz w:val="20"/>
          <w:szCs w:val="20"/>
          <w:lang w:eastAsia="pl-PL"/>
        </w:rPr>
        <w:t>Wykonawca przedkłada Zamawiającemu faktury VAT za zimowe utrzymanie dróg po każdym tygodniu wykonywania usługi wraz z wypełnionym i podpisanym przez Sołtysa lub  wyznaczoną osobę załącznikiem nr</w:t>
      </w:r>
      <w:r w:rsidR="00EF3B58" w:rsidRPr="001B0827">
        <w:rPr>
          <w:rFonts w:eastAsia="Times New Roman" w:cstheme="minorHAnsi"/>
          <w:sz w:val="20"/>
          <w:szCs w:val="20"/>
          <w:lang w:eastAsia="pl-PL"/>
        </w:rPr>
        <w:t xml:space="preserve"> 3</w:t>
      </w:r>
      <w:r w:rsidRPr="001B0827">
        <w:rPr>
          <w:rFonts w:eastAsia="Times New Roman" w:cstheme="minorHAnsi"/>
          <w:sz w:val="20"/>
          <w:szCs w:val="20"/>
          <w:lang w:eastAsia="pl-PL"/>
        </w:rPr>
        <w:t xml:space="preserve"> do umowy. </w:t>
      </w:r>
    </w:p>
    <w:p w:rsidR="00230C35" w:rsidRPr="001B0827" w:rsidRDefault="00230C35" w:rsidP="00230C35">
      <w:pPr>
        <w:numPr>
          <w:ilvl w:val="0"/>
          <w:numId w:val="2"/>
        </w:numPr>
        <w:tabs>
          <w:tab w:val="left" w:pos="360"/>
          <w:tab w:val="num" w:pos="540"/>
        </w:tabs>
        <w:spacing w:after="0" w:line="240" w:lineRule="auto"/>
        <w:ind w:left="360"/>
        <w:jc w:val="both"/>
        <w:rPr>
          <w:rFonts w:eastAsia="Times New Roman" w:cstheme="minorHAnsi"/>
          <w:sz w:val="20"/>
          <w:szCs w:val="20"/>
          <w:lang w:eastAsia="pl-PL"/>
        </w:rPr>
      </w:pPr>
      <w:r w:rsidRPr="001B0827">
        <w:rPr>
          <w:rFonts w:eastAsia="Times New Roman" w:cstheme="minorHAnsi"/>
          <w:sz w:val="20"/>
          <w:szCs w:val="20"/>
          <w:lang w:eastAsia="pl-PL"/>
        </w:rPr>
        <w:t xml:space="preserve">Należność za wykonanie prac zostanie uregulowana w terminie </w:t>
      </w:r>
      <w:r w:rsidR="00C733D4" w:rsidRPr="001B0827">
        <w:rPr>
          <w:rFonts w:eastAsia="Times New Roman" w:cstheme="minorHAnsi"/>
          <w:sz w:val="20"/>
          <w:szCs w:val="20"/>
          <w:lang w:eastAsia="pl-PL"/>
        </w:rPr>
        <w:t xml:space="preserve">do </w:t>
      </w:r>
      <w:r w:rsidR="000A4D0B" w:rsidRPr="001B0827">
        <w:rPr>
          <w:rFonts w:eastAsia="Times New Roman" w:cstheme="minorHAnsi"/>
          <w:sz w:val="20"/>
          <w:szCs w:val="20"/>
          <w:lang w:eastAsia="pl-PL"/>
        </w:rPr>
        <w:t>30</w:t>
      </w:r>
      <w:r w:rsidRPr="001B0827">
        <w:rPr>
          <w:rFonts w:eastAsia="Times New Roman" w:cstheme="minorHAnsi"/>
          <w:sz w:val="20"/>
          <w:szCs w:val="20"/>
          <w:lang w:eastAsia="pl-PL"/>
        </w:rPr>
        <w:t xml:space="preserve"> dni od daty otrzymania faktury potwierdzonej przez pracownika </w:t>
      </w:r>
      <w:proofErr w:type="spellStart"/>
      <w:r w:rsidRPr="001B0827">
        <w:rPr>
          <w:rFonts w:eastAsia="Times New Roman" w:cstheme="minorHAnsi"/>
          <w:sz w:val="20"/>
          <w:szCs w:val="20"/>
          <w:lang w:eastAsia="pl-PL"/>
        </w:rPr>
        <w:t>UGiM</w:t>
      </w:r>
      <w:proofErr w:type="spellEnd"/>
      <w:r w:rsidRPr="001B0827">
        <w:rPr>
          <w:rFonts w:eastAsia="Times New Roman" w:cstheme="minorHAnsi"/>
          <w:sz w:val="20"/>
          <w:szCs w:val="20"/>
          <w:lang w:eastAsia="pl-PL"/>
        </w:rPr>
        <w:t>.</w:t>
      </w:r>
    </w:p>
    <w:p w:rsidR="00230C35" w:rsidRPr="001B0827" w:rsidRDefault="00230C35" w:rsidP="00230C35">
      <w:pPr>
        <w:numPr>
          <w:ilvl w:val="0"/>
          <w:numId w:val="2"/>
        </w:numPr>
        <w:tabs>
          <w:tab w:val="left" w:pos="360"/>
          <w:tab w:val="num" w:pos="540"/>
        </w:tabs>
        <w:spacing w:after="0" w:line="240" w:lineRule="auto"/>
        <w:ind w:left="360"/>
        <w:jc w:val="both"/>
        <w:rPr>
          <w:rFonts w:eastAsia="Times New Roman" w:cstheme="minorHAnsi"/>
          <w:sz w:val="20"/>
          <w:szCs w:val="20"/>
          <w:lang w:eastAsia="pl-PL"/>
        </w:rPr>
      </w:pPr>
      <w:r w:rsidRPr="001B0827">
        <w:rPr>
          <w:rFonts w:eastAsia="Times New Roman" w:cstheme="minorHAnsi"/>
          <w:sz w:val="20"/>
          <w:szCs w:val="20"/>
          <w:lang w:eastAsia="pl-PL"/>
        </w:rPr>
        <w:t>Wynagrodzenie ustalone w umowie – zgodnie z przedłożoną ofertą jest wynagrodzeniem ostatecznym i nie podlega zmianie w toku wykonywania umowy bez względu na zaistniałe okoliczności.</w:t>
      </w:r>
    </w:p>
    <w:p w:rsidR="00A87AB4" w:rsidRPr="001B0827" w:rsidRDefault="00230C35" w:rsidP="00A87AB4">
      <w:pPr>
        <w:numPr>
          <w:ilvl w:val="0"/>
          <w:numId w:val="2"/>
        </w:numPr>
        <w:tabs>
          <w:tab w:val="left" w:pos="360"/>
          <w:tab w:val="num" w:pos="540"/>
        </w:tabs>
        <w:spacing w:after="0" w:line="240" w:lineRule="auto"/>
        <w:ind w:left="360"/>
        <w:jc w:val="both"/>
        <w:rPr>
          <w:rFonts w:eastAsia="Times New Roman" w:cstheme="minorHAnsi"/>
          <w:sz w:val="20"/>
          <w:szCs w:val="20"/>
          <w:lang w:eastAsia="pl-PL"/>
        </w:rPr>
      </w:pPr>
      <w:r w:rsidRPr="001B0827">
        <w:rPr>
          <w:rFonts w:eastAsia="Times New Roman" w:cstheme="minorHAnsi"/>
          <w:sz w:val="20"/>
          <w:szCs w:val="20"/>
          <w:lang w:eastAsia="pl-PL"/>
        </w:rPr>
        <w:t xml:space="preserve">Zamawiający zastrzega sobie możliwość każdorazowego wstrzymania płatności </w:t>
      </w:r>
      <w:r w:rsidR="001E2B67" w:rsidRPr="001B0827">
        <w:rPr>
          <w:rFonts w:eastAsia="Times New Roman" w:cstheme="minorHAnsi"/>
          <w:sz w:val="20"/>
          <w:szCs w:val="20"/>
          <w:lang w:eastAsia="pl-PL"/>
        </w:rPr>
        <w:t xml:space="preserve">bez konsekwencji odsetkowych </w:t>
      </w:r>
      <w:r w:rsidRPr="001B0827">
        <w:rPr>
          <w:rFonts w:eastAsia="Times New Roman" w:cstheme="minorHAnsi"/>
          <w:sz w:val="20"/>
          <w:szCs w:val="20"/>
          <w:lang w:eastAsia="pl-PL"/>
        </w:rPr>
        <w:t>w przypadku stwierdzenia przez Sołtysa właściwej miejscowości lub wyznaczoną osobę nieprawidłowości w świadczonej usłudze.</w:t>
      </w:r>
    </w:p>
    <w:p w:rsidR="001E2B67" w:rsidRPr="001B0827" w:rsidRDefault="001E2B67" w:rsidP="00A87AB4">
      <w:pPr>
        <w:numPr>
          <w:ilvl w:val="0"/>
          <w:numId w:val="2"/>
        </w:numPr>
        <w:tabs>
          <w:tab w:val="left" w:pos="360"/>
          <w:tab w:val="num" w:pos="540"/>
        </w:tabs>
        <w:spacing w:after="0" w:line="240" w:lineRule="auto"/>
        <w:ind w:left="360"/>
        <w:jc w:val="both"/>
        <w:rPr>
          <w:rFonts w:eastAsia="Times New Roman" w:cstheme="minorHAnsi"/>
          <w:sz w:val="20"/>
          <w:szCs w:val="20"/>
          <w:lang w:eastAsia="pl-PL"/>
        </w:rPr>
      </w:pPr>
      <w:r w:rsidRPr="001B0827">
        <w:rPr>
          <w:rFonts w:eastAsia="Times New Roman" w:cstheme="minorHAnsi"/>
          <w:sz w:val="20"/>
          <w:szCs w:val="20"/>
          <w:lang w:eastAsia="pl-PL"/>
        </w:rPr>
        <w:t>Zapłata nastąpi po dokonaniu prawidłowego wykonania usługi</w:t>
      </w:r>
      <w:r w:rsidR="00D32DC1" w:rsidRPr="001B0827">
        <w:rPr>
          <w:rFonts w:eastAsia="Times New Roman" w:cstheme="minorHAnsi"/>
          <w:sz w:val="20"/>
          <w:szCs w:val="20"/>
          <w:lang w:eastAsia="pl-PL"/>
        </w:rPr>
        <w:t xml:space="preserve">, którą potwierdzi </w:t>
      </w:r>
      <w:r w:rsidRPr="001B0827">
        <w:rPr>
          <w:rFonts w:eastAsia="Times New Roman" w:cstheme="minorHAnsi"/>
          <w:sz w:val="20"/>
          <w:szCs w:val="20"/>
          <w:lang w:eastAsia="pl-PL"/>
        </w:rPr>
        <w:t>Sołtys właściwej miejscowości lub wyznaczon</w:t>
      </w:r>
      <w:r w:rsidR="00D32DC1" w:rsidRPr="001B0827">
        <w:rPr>
          <w:rFonts w:eastAsia="Times New Roman" w:cstheme="minorHAnsi"/>
          <w:sz w:val="20"/>
          <w:szCs w:val="20"/>
          <w:lang w:eastAsia="pl-PL"/>
        </w:rPr>
        <w:t>a</w:t>
      </w:r>
      <w:r w:rsidRPr="001B0827">
        <w:rPr>
          <w:rFonts w:eastAsia="Times New Roman" w:cstheme="minorHAnsi"/>
          <w:sz w:val="20"/>
          <w:szCs w:val="20"/>
          <w:lang w:eastAsia="pl-PL"/>
        </w:rPr>
        <w:t xml:space="preserve"> osob</w:t>
      </w:r>
      <w:r w:rsidR="00D32DC1" w:rsidRPr="001B0827">
        <w:rPr>
          <w:rFonts w:eastAsia="Times New Roman" w:cstheme="minorHAnsi"/>
          <w:sz w:val="20"/>
          <w:szCs w:val="20"/>
          <w:lang w:eastAsia="pl-PL"/>
        </w:rPr>
        <w:t>a</w:t>
      </w:r>
      <w:r w:rsidRPr="001B0827">
        <w:rPr>
          <w:rFonts w:eastAsia="Times New Roman" w:cstheme="minorHAnsi"/>
          <w:sz w:val="20"/>
          <w:szCs w:val="20"/>
          <w:lang w:eastAsia="pl-PL"/>
        </w:rPr>
        <w:t xml:space="preserve">. </w:t>
      </w:r>
    </w:p>
    <w:p w:rsidR="006C2906" w:rsidRPr="001B0827" w:rsidRDefault="00A87AB4" w:rsidP="00B83321">
      <w:pPr>
        <w:numPr>
          <w:ilvl w:val="0"/>
          <w:numId w:val="2"/>
        </w:numPr>
        <w:tabs>
          <w:tab w:val="left" w:pos="360"/>
          <w:tab w:val="num" w:pos="540"/>
        </w:tabs>
        <w:spacing w:after="0" w:line="240" w:lineRule="auto"/>
        <w:ind w:left="360"/>
        <w:jc w:val="both"/>
        <w:rPr>
          <w:rFonts w:eastAsia="Times New Roman" w:cstheme="minorHAnsi"/>
          <w:sz w:val="20"/>
          <w:szCs w:val="20"/>
          <w:lang w:eastAsia="pl-PL"/>
        </w:rPr>
      </w:pPr>
      <w:r w:rsidRPr="001B0827">
        <w:rPr>
          <w:rFonts w:cstheme="minorHAnsi"/>
          <w:sz w:val="20"/>
          <w:szCs w:val="20"/>
        </w:rPr>
        <w:t>Bez pisemnej zgody Zamawiającego, Wykonawca nie ma prawa cesji ani przelewu wierzytelności wynikających z niniejszej umowy na osobę trzecią</w:t>
      </w:r>
      <w:r w:rsidRPr="001B0827">
        <w:rPr>
          <w:rFonts w:eastAsia="Cambria" w:cstheme="minorHAnsi"/>
          <w:i/>
          <w:sz w:val="20"/>
          <w:szCs w:val="20"/>
        </w:rPr>
        <w:t>.</w:t>
      </w:r>
      <w:r w:rsidRPr="001B0827">
        <w:rPr>
          <w:rFonts w:cstheme="minorHAnsi"/>
          <w:sz w:val="20"/>
          <w:szCs w:val="20"/>
        </w:rPr>
        <w:t xml:space="preserve"> </w:t>
      </w:r>
    </w:p>
    <w:p w:rsidR="00AA58C0" w:rsidRPr="001B0827" w:rsidRDefault="00AA58C0" w:rsidP="009C6027">
      <w:pPr>
        <w:spacing w:after="0" w:line="240" w:lineRule="auto"/>
        <w:rPr>
          <w:rFonts w:eastAsia="Times New Roman" w:cstheme="minorHAnsi"/>
          <w:b/>
          <w:sz w:val="20"/>
          <w:szCs w:val="20"/>
          <w:lang w:eastAsia="pl-PL"/>
        </w:rPr>
      </w:pPr>
    </w:p>
    <w:p w:rsidR="00230C35" w:rsidRPr="001B0827" w:rsidRDefault="00B83321" w:rsidP="009C6027">
      <w:pPr>
        <w:spacing w:after="0" w:line="240" w:lineRule="auto"/>
        <w:jc w:val="center"/>
        <w:rPr>
          <w:rFonts w:eastAsia="Times New Roman" w:cstheme="minorHAnsi"/>
          <w:b/>
          <w:sz w:val="20"/>
          <w:szCs w:val="20"/>
          <w:lang w:eastAsia="pl-PL"/>
        </w:rPr>
      </w:pPr>
      <w:r w:rsidRPr="001B0827">
        <w:rPr>
          <w:rFonts w:eastAsia="Times New Roman" w:cstheme="minorHAnsi"/>
          <w:b/>
          <w:sz w:val="20"/>
          <w:szCs w:val="20"/>
          <w:lang w:eastAsia="pl-PL"/>
        </w:rPr>
        <w:t xml:space="preserve">§ </w:t>
      </w:r>
      <w:r w:rsidR="001E2B67" w:rsidRPr="001B0827">
        <w:rPr>
          <w:rFonts w:eastAsia="Times New Roman" w:cstheme="minorHAnsi"/>
          <w:b/>
          <w:sz w:val="20"/>
          <w:szCs w:val="20"/>
          <w:lang w:eastAsia="pl-PL"/>
        </w:rPr>
        <w:t>7</w:t>
      </w:r>
    </w:p>
    <w:p w:rsidR="00230C35" w:rsidRPr="001B0827" w:rsidRDefault="00230C35" w:rsidP="00230C35">
      <w:pPr>
        <w:spacing w:after="0" w:line="240" w:lineRule="auto"/>
        <w:jc w:val="both"/>
        <w:rPr>
          <w:rFonts w:eastAsia="Times New Roman" w:cstheme="minorHAnsi"/>
          <w:sz w:val="20"/>
          <w:szCs w:val="20"/>
          <w:lang w:eastAsia="pl-PL"/>
        </w:rPr>
      </w:pPr>
      <w:r w:rsidRPr="001B0827">
        <w:rPr>
          <w:rFonts w:eastAsia="Times New Roman" w:cstheme="minorHAnsi"/>
          <w:sz w:val="20"/>
          <w:szCs w:val="20"/>
          <w:lang w:eastAsia="pl-PL"/>
        </w:rPr>
        <w:t>1.  Wykonawca zapłaci kary umowne Zamawiającemu za:</w:t>
      </w:r>
    </w:p>
    <w:p w:rsidR="002A7F0B" w:rsidRPr="001B0827" w:rsidRDefault="00230C35" w:rsidP="002A7F0B">
      <w:pPr>
        <w:numPr>
          <w:ilvl w:val="0"/>
          <w:numId w:val="4"/>
        </w:numPr>
        <w:tabs>
          <w:tab w:val="clear" w:pos="374"/>
          <w:tab w:val="num" w:pos="720"/>
        </w:tabs>
        <w:spacing w:after="0" w:line="240" w:lineRule="auto"/>
        <w:ind w:left="720"/>
        <w:jc w:val="both"/>
        <w:rPr>
          <w:rFonts w:eastAsia="Times New Roman" w:cstheme="minorHAnsi"/>
          <w:sz w:val="20"/>
          <w:szCs w:val="20"/>
          <w:lang w:eastAsia="pl-PL"/>
        </w:rPr>
      </w:pPr>
      <w:r w:rsidRPr="001B0827">
        <w:rPr>
          <w:rFonts w:eastAsia="Times New Roman" w:cstheme="minorHAnsi"/>
          <w:sz w:val="20"/>
          <w:szCs w:val="20"/>
          <w:lang w:eastAsia="pl-PL"/>
        </w:rPr>
        <w:t xml:space="preserve">każdorazowe stwierdzenie przez Zamawiającego niedotrzymania </w:t>
      </w:r>
      <w:r w:rsidR="00C10CDB" w:rsidRPr="001B0827">
        <w:rPr>
          <w:rFonts w:eastAsia="Times New Roman" w:cstheme="minorHAnsi"/>
          <w:sz w:val="20"/>
          <w:szCs w:val="20"/>
          <w:lang w:eastAsia="pl-PL"/>
        </w:rPr>
        <w:t>zobowiązań określonych w § 1</w:t>
      </w:r>
      <w:r w:rsidR="00D32DC1" w:rsidRPr="001B0827">
        <w:rPr>
          <w:rFonts w:eastAsia="Times New Roman" w:cstheme="minorHAnsi"/>
          <w:sz w:val="20"/>
          <w:szCs w:val="20"/>
          <w:lang w:eastAsia="pl-PL"/>
        </w:rPr>
        <w:t xml:space="preserve"> i 4</w:t>
      </w:r>
      <w:r w:rsidR="00C10CDB" w:rsidRPr="001B0827">
        <w:rPr>
          <w:rFonts w:eastAsia="Times New Roman" w:cstheme="minorHAnsi"/>
          <w:sz w:val="20"/>
          <w:szCs w:val="20"/>
          <w:lang w:eastAsia="pl-PL"/>
        </w:rPr>
        <w:t xml:space="preserve"> </w:t>
      </w:r>
      <w:r w:rsidRPr="001B0827">
        <w:rPr>
          <w:rFonts w:eastAsia="Times New Roman" w:cstheme="minorHAnsi"/>
          <w:sz w:val="20"/>
          <w:szCs w:val="20"/>
          <w:lang w:eastAsia="pl-PL"/>
        </w:rPr>
        <w:t>umowy, karę  w wysokości 500 zł.</w:t>
      </w:r>
      <w:r w:rsidR="002A7F0B" w:rsidRPr="001B0827">
        <w:rPr>
          <w:rFonts w:eastAsia="Times New Roman" w:cstheme="minorHAnsi"/>
          <w:sz w:val="20"/>
          <w:szCs w:val="20"/>
          <w:lang w:eastAsia="pl-PL"/>
        </w:rPr>
        <w:t>(pięćset złotych 00/100)</w:t>
      </w:r>
      <w:r w:rsidR="001E2B67" w:rsidRPr="001B0827">
        <w:rPr>
          <w:rFonts w:eastAsia="Times New Roman" w:cstheme="minorHAnsi"/>
          <w:sz w:val="20"/>
          <w:szCs w:val="20"/>
          <w:lang w:eastAsia="pl-PL"/>
        </w:rPr>
        <w:t xml:space="preserve"> za każdy stwierdzony </w:t>
      </w:r>
      <w:r w:rsidR="00D32DC1" w:rsidRPr="001B0827">
        <w:rPr>
          <w:rFonts w:eastAsia="Times New Roman" w:cstheme="minorHAnsi"/>
          <w:sz w:val="20"/>
          <w:szCs w:val="20"/>
          <w:lang w:eastAsia="pl-PL"/>
        </w:rPr>
        <w:t>przypadek</w:t>
      </w:r>
      <w:r w:rsidR="001E2B67" w:rsidRPr="001B0827">
        <w:rPr>
          <w:rFonts w:eastAsia="Times New Roman" w:cstheme="minorHAnsi"/>
          <w:sz w:val="20"/>
          <w:szCs w:val="20"/>
          <w:lang w:eastAsia="pl-PL"/>
        </w:rPr>
        <w:t>,</w:t>
      </w:r>
    </w:p>
    <w:p w:rsidR="002A7F0B" w:rsidRPr="001B0827" w:rsidRDefault="002A7F0B" w:rsidP="002A7F0B">
      <w:pPr>
        <w:numPr>
          <w:ilvl w:val="0"/>
          <w:numId w:val="4"/>
        </w:numPr>
        <w:tabs>
          <w:tab w:val="clear" w:pos="374"/>
          <w:tab w:val="num" w:pos="720"/>
        </w:tabs>
        <w:spacing w:after="0" w:line="240" w:lineRule="auto"/>
        <w:ind w:left="720"/>
        <w:jc w:val="both"/>
        <w:rPr>
          <w:rFonts w:eastAsia="Times New Roman" w:cstheme="minorHAnsi"/>
          <w:sz w:val="20"/>
          <w:szCs w:val="20"/>
          <w:lang w:eastAsia="pl-PL"/>
        </w:rPr>
      </w:pPr>
      <w:r w:rsidRPr="001B0827">
        <w:rPr>
          <w:rFonts w:cstheme="minorHAnsi"/>
          <w:sz w:val="20"/>
          <w:szCs w:val="20"/>
          <w:lang w:eastAsia="pl-PL"/>
        </w:rPr>
        <w:lastRenderedPageBreak/>
        <w:t>niepoprawienie zimowego utrzymania dróg, o którym mowa w §6 ust.</w:t>
      </w:r>
      <w:r w:rsidR="003B6EFC" w:rsidRPr="001B0827">
        <w:rPr>
          <w:rFonts w:cstheme="minorHAnsi"/>
          <w:sz w:val="20"/>
          <w:szCs w:val="20"/>
          <w:lang w:eastAsia="pl-PL"/>
        </w:rPr>
        <w:t xml:space="preserve"> </w:t>
      </w:r>
      <w:r w:rsidR="00D32DC1" w:rsidRPr="001B0827">
        <w:rPr>
          <w:rFonts w:cstheme="minorHAnsi"/>
          <w:sz w:val="20"/>
          <w:szCs w:val="20"/>
          <w:lang w:eastAsia="pl-PL"/>
        </w:rPr>
        <w:t>7</w:t>
      </w:r>
      <w:r w:rsidRPr="001B0827">
        <w:rPr>
          <w:rFonts w:cstheme="minorHAnsi"/>
          <w:sz w:val="20"/>
          <w:szCs w:val="20"/>
          <w:lang w:eastAsia="pl-PL"/>
        </w:rPr>
        <w:t xml:space="preserve"> w wysokości 120,00 zł (sto dwadzieścia złotych 00/100) za każdą drogę</w:t>
      </w:r>
      <w:r w:rsidR="001E2B67" w:rsidRPr="001B0827">
        <w:rPr>
          <w:rFonts w:cstheme="minorHAnsi"/>
          <w:sz w:val="20"/>
          <w:szCs w:val="20"/>
          <w:lang w:eastAsia="pl-PL"/>
        </w:rPr>
        <w:t xml:space="preserve">, </w:t>
      </w:r>
      <w:r w:rsidRPr="001B0827">
        <w:rPr>
          <w:rFonts w:cstheme="minorHAnsi"/>
          <w:sz w:val="20"/>
          <w:szCs w:val="20"/>
          <w:lang w:eastAsia="pl-PL"/>
        </w:rPr>
        <w:t>za każdy dzień.</w:t>
      </w:r>
    </w:p>
    <w:p w:rsidR="00875D8D" w:rsidRPr="001B0827" w:rsidRDefault="002A7F0B" w:rsidP="00875D8D">
      <w:pPr>
        <w:numPr>
          <w:ilvl w:val="0"/>
          <w:numId w:val="4"/>
        </w:numPr>
        <w:tabs>
          <w:tab w:val="clear" w:pos="374"/>
          <w:tab w:val="num" w:pos="720"/>
        </w:tabs>
        <w:spacing w:after="0" w:line="240" w:lineRule="auto"/>
        <w:ind w:left="720"/>
        <w:jc w:val="both"/>
        <w:rPr>
          <w:rFonts w:eastAsia="Times New Roman" w:cstheme="minorHAnsi"/>
          <w:sz w:val="20"/>
          <w:szCs w:val="20"/>
          <w:lang w:eastAsia="pl-PL"/>
        </w:rPr>
      </w:pPr>
      <w:r w:rsidRPr="001B0827">
        <w:rPr>
          <w:rFonts w:cstheme="minorHAnsi"/>
          <w:sz w:val="20"/>
          <w:szCs w:val="20"/>
          <w:lang w:eastAsia="pl-PL"/>
        </w:rPr>
        <w:t>odstąpienie od umowy z przyczyn zawinionych przez Wykonawcę w wysokości 1 000,00 zł. (tysiąc złotych 00/100)</w:t>
      </w:r>
    </w:p>
    <w:p w:rsidR="00775599" w:rsidRPr="001B0827" w:rsidRDefault="00875D8D" w:rsidP="00775599">
      <w:pPr>
        <w:numPr>
          <w:ilvl w:val="0"/>
          <w:numId w:val="4"/>
        </w:numPr>
        <w:tabs>
          <w:tab w:val="clear" w:pos="374"/>
          <w:tab w:val="num" w:pos="720"/>
        </w:tabs>
        <w:spacing w:after="0" w:line="240" w:lineRule="auto"/>
        <w:ind w:left="720"/>
        <w:jc w:val="both"/>
        <w:rPr>
          <w:rFonts w:eastAsia="Times New Roman" w:cstheme="minorHAnsi"/>
          <w:sz w:val="20"/>
          <w:szCs w:val="20"/>
          <w:lang w:eastAsia="pl-PL"/>
        </w:rPr>
      </w:pPr>
      <w:r w:rsidRPr="001B0827">
        <w:rPr>
          <w:rFonts w:eastAsia="Times New Roman" w:cstheme="minorHAnsi"/>
          <w:sz w:val="20"/>
          <w:szCs w:val="20"/>
          <w:lang w:eastAsia="pl-PL"/>
        </w:rPr>
        <w:t xml:space="preserve">niewywiązywanie się z warunków niniejszej umowy tj. </w:t>
      </w:r>
      <w:r w:rsidR="00C10CDB" w:rsidRPr="001B0827">
        <w:rPr>
          <w:rFonts w:eastAsia="Times New Roman" w:cstheme="minorHAnsi"/>
          <w:sz w:val="20"/>
          <w:szCs w:val="20"/>
          <w:lang w:eastAsia="pl-PL"/>
        </w:rPr>
        <w:t xml:space="preserve">w przypadku jednorazowego </w:t>
      </w:r>
      <w:r w:rsidRPr="001B0827">
        <w:rPr>
          <w:rFonts w:eastAsia="Times New Roman" w:cstheme="minorHAnsi"/>
          <w:sz w:val="20"/>
          <w:szCs w:val="20"/>
          <w:lang w:eastAsia="pl-PL"/>
        </w:rPr>
        <w:t>nieprzystąpienia do świadczenia usług w ustalonym czasie</w:t>
      </w:r>
      <w:r w:rsidR="009B5EED" w:rsidRPr="001B0827">
        <w:rPr>
          <w:rFonts w:eastAsia="Times New Roman" w:cstheme="minorHAnsi"/>
          <w:sz w:val="20"/>
          <w:szCs w:val="20"/>
          <w:lang w:eastAsia="pl-PL"/>
        </w:rPr>
        <w:t xml:space="preserve">, </w:t>
      </w:r>
      <w:r w:rsidRPr="001B0827">
        <w:rPr>
          <w:rFonts w:eastAsia="Times New Roman" w:cstheme="minorHAnsi"/>
          <w:sz w:val="20"/>
          <w:szCs w:val="20"/>
          <w:lang w:eastAsia="pl-PL"/>
        </w:rPr>
        <w:t xml:space="preserve">Wykonawca zapłaci karę w wysokości 200,00zł. (dwieście złotych 00/100) </w:t>
      </w:r>
    </w:p>
    <w:p w:rsidR="00775599" w:rsidRPr="001B0827" w:rsidRDefault="00775599" w:rsidP="00775599">
      <w:pPr>
        <w:numPr>
          <w:ilvl w:val="0"/>
          <w:numId w:val="4"/>
        </w:numPr>
        <w:tabs>
          <w:tab w:val="clear" w:pos="374"/>
          <w:tab w:val="num" w:pos="720"/>
        </w:tabs>
        <w:spacing w:after="0" w:line="240" w:lineRule="auto"/>
        <w:ind w:left="720"/>
        <w:jc w:val="both"/>
        <w:rPr>
          <w:rFonts w:eastAsia="Times New Roman" w:cstheme="minorHAnsi"/>
          <w:sz w:val="20"/>
          <w:szCs w:val="20"/>
          <w:lang w:eastAsia="pl-PL"/>
        </w:rPr>
      </w:pPr>
      <w:r w:rsidRPr="001B0827">
        <w:rPr>
          <w:rFonts w:cstheme="minorHAnsi"/>
          <w:sz w:val="20"/>
          <w:szCs w:val="20"/>
        </w:rPr>
        <w:t xml:space="preserve">Za opóźnienie w przekazaniu Zamawiającemu wymaganych </w:t>
      </w:r>
      <w:r w:rsidRPr="001B0827">
        <w:rPr>
          <w:rFonts w:eastAsia="Cambria" w:cstheme="minorHAnsi"/>
          <w:sz w:val="20"/>
          <w:szCs w:val="20"/>
        </w:rPr>
        <w:t>dowodów/dokumentów</w:t>
      </w:r>
      <w:r w:rsidRPr="001B0827">
        <w:rPr>
          <w:rFonts w:cstheme="minorHAnsi"/>
          <w:sz w:val="20"/>
          <w:szCs w:val="20"/>
        </w:rPr>
        <w:t xml:space="preserve"> potwierdzających spełnienie wymogu zatrudnienia na podstawie umowy o pracę przez Wykonawcę lub Podwykonawcę osób przy pomocy których Wykonawca będzie realizował umowę o których mowa w </w:t>
      </w:r>
      <w:r w:rsidRPr="001B0827">
        <w:rPr>
          <w:rFonts w:eastAsia="Cambria" w:cstheme="minorHAnsi"/>
          <w:sz w:val="20"/>
          <w:szCs w:val="20"/>
        </w:rPr>
        <w:t>§1</w:t>
      </w:r>
      <w:r w:rsidR="00D32DC1" w:rsidRPr="001B0827">
        <w:rPr>
          <w:rFonts w:eastAsia="Cambria" w:cstheme="minorHAnsi"/>
          <w:sz w:val="20"/>
          <w:szCs w:val="20"/>
        </w:rPr>
        <w:t>0</w:t>
      </w:r>
      <w:r w:rsidRPr="001B0827">
        <w:rPr>
          <w:rFonts w:cstheme="minorHAnsi"/>
          <w:sz w:val="20"/>
          <w:szCs w:val="20"/>
        </w:rPr>
        <w:t xml:space="preserve"> niniejszej umowy, w wysokości </w:t>
      </w:r>
      <w:r w:rsidRPr="001B0827">
        <w:rPr>
          <w:rFonts w:eastAsia="Cambria" w:cstheme="minorHAnsi"/>
          <w:sz w:val="20"/>
          <w:szCs w:val="20"/>
        </w:rPr>
        <w:t>100,00 złotych</w:t>
      </w:r>
      <w:r w:rsidR="003B6EFC" w:rsidRPr="001B0827">
        <w:rPr>
          <w:rFonts w:eastAsia="Cambria" w:cstheme="minorHAnsi"/>
          <w:sz w:val="20"/>
          <w:szCs w:val="20"/>
        </w:rPr>
        <w:t xml:space="preserve"> (sto złotych)</w:t>
      </w:r>
      <w:r w:rsidRPr="001B0827">
        <w:rPr>
          <w:rFonts w:cstheme="minorHAnsi"/>
          <w:sz w:val="20"/>
          <w:szCs w:val="20"/>
        </w:rPr>
        <w:t xml:space="preserve"> za każdy dzień opóźnienia. </w:t>
      </w:r>
    </w:p>
    <w:p w:rsidR="00EF3B58" w:rsidRPr="001B0827" w:rsidRDefault="00EF3B58" w:rsidP="00775599">
      <w:pPr>
        <w:numPr>
          <w:ilvl w:val="0"/>
          <w:numId w:val="4"/>
        </w:numPr>
        <w:tabs>
          <w:tab w:val="clear" w:pos="374"/>
          <w:tab w:val="num" w:pos="720"/>
        </w:tabs>
        <w:spacing w:after="0" w:line="240" w:lineRule="auto"/>
        <w:ind w:left="720"/>
        <w:jc w:val="both"/>
        <w:rPr>
          <w:rFonts w:eastAsia="Times New Roman" w:cstheme="minorHAnsi"/>
          <w:sz w:val="20"/>
          <w:szCs w:val="20"/>
          <w:lang w:eastAsia="pl-PL"/>
        </w:rPr>
      </w:pPr>
      <w:r w:rsidRPr="001B0827">
        <w:rPr>
          <w:rFonts w:cstheme="minorHAnsi"/>
          <w:sz w:val="20"/>
          <w:szCs w:val="20"/>
        </w:rPr>
        <w:t xml:space="preserve">Za każdy dzień opóźnienia w przekazaniu Zamawiającemu aktualnej polisy OC, o której mowa w </w:t>
      </w:r>
      <w:r w:rsidR="00EB0423" w:rsidRPr="001B0827">
        <w:rPr>
          <w:rFonts w:cstheme="minorHAnsi"/>
          <w:sz w:val="20"/>
          <w:szCs w:val="20"/>
        </w:rPr>
        <w:t xml:space="preserve">§ 1 ust </w:t>
      </w:r>
      <w:r w:rsidR="009C6027" w:rsidRPr="001B0827">
        <w:rPr>
          <w:rFonts w:cstheme="minorHAnsi"/>
          <w:sz w:val="20"/>
          <w:szCs w:val="20"/>
        </w:rPr>
        <w:t>4</w:t>
      </w:r>
      <w:r w:rsidR="00EB0423" w:rsidRPr="001B0827">
        <w:rPr>
          <w:rFonts w:cstheme="minorHAnsi"/>
          <w:sz w:val="20"/>
          <w:szCs w:val="20"/>
        </w:rPr>
        <w:t xml:space="preserve"> </w:t>
      </w:r>
      <w:r w:rsidRPr="001B0827">
        <w:rPr>
          <w:rFonts w:cstheme="minorHAnsi"/>
          <w:sz w:val="20"/>
          <w:szCs w:val="20"/>
        </w:rPr>
        <w:t>w wysokości 50</w:t>
      </w:r>
      <w:r w:rsidR="00EB0423" w:rsidRPr="001B0827">
        <w:rPr>
          <w:rFonts w:cstheme="minorHAnsi"/>
          <w:sz w:val="20"/>
          <w:szCs w:val="20"/>
        </w:rPr>
        <w:t>,00</w:t>
      </w:r>
      <w:r w:rsidRPr="001B0827">
        <w:rPr>
          <w:rFonts w:cstheme="minorHAnsi"/>
          <w:sz w:val="20"/>
          <w:szCs w:val="20"/>
        </w:rPr>
        <w:t xml:space="preserve"> zł. za każdy dzień</w:t>
      </w:r>
      <w:r w:rsidR="00EB0423" w:rsidRPr="001B0827">
        <w:rPr>
          <w:rFonts w:cstheme="minorHAnsi"/>
          <w:sz w:val="20"/>
          <w:szCs w:val="20"/>
        </w:rPr>
        <w:t xml:space="preserve"> </w:t>
      </w:r>
      <w:r w:rsidRPr="001B0827">
        <w:rPr>
          <w:rFonts w:cstheme="minorHAnsi"/>
          <w:sz w:val="20"/>
          <w:szCs w:val="20"/>
        </w:rPr>
        <w:t xml:space="preserve">roboczy opóźniania liczonego </w:t>
      </w:r>
      <w:r w:rsidR="00EB0423" w:rsidRPr="001B0827">
        <w:rPr>
          <w:rFonts w:cstheme="minorHAnsi"/>
          <w:sz w:val="20"/>
          <w:szCs w:val="20"/>
        </w:rPr>
        <w:t>od następnego dnia po terminie ważności polisy</w:t>
      </w:r>
    </w:p>
    <w:p w:rsidR="00230C35" w:rsidRPr="001B0827" w:rsidRDefault="00230C35" w:rsidP="00230C35">
      <w:pPr>
        <w:spacing w:after="0" w:line="240" w:lineRule="auto"/>
        <w:jc w:val="both"/>
        <w:rPr>
          <w:rFonts w:eastAsia="Times New Roman" w:cstheme="minorHAnsi"/>
          <w:sz w:val="20"/>
          <w:szCs w:val="20"/>
          <w:lang w:eastAsia="pl-PL"/>
        </w:rPr>
      </w:pPr>
      <w:r w:rsidRPr="001B0827">
        <w:rPr>
          <w:rFonts w:eastAsia="Times New Roman" w:cstheme="minorHAnsi"/>
          <w:sz w:val="20"/>
          <w:szCs w:val="20"/>
          <w:lang w:eastAsia="pl-PL"/>
        </w:rPr>
        <w:t xml:space="preserve">2.  Zamawiający zapłaci Wykonawcy karę umowną: </w:t>
      </w:r>
    </w:p>
    <w:p w:rsidR="00A87AB4" w:rsidRPr="001B0827" w:rsidRDefault="00230C35" w:rsidP="00A87AB4">
      <w:pPr>
        <w:spacing w:after="0" w:line="240" w:lineRule="auto"/>
        <w:jc w:val="both"/>
        <w:rPr>
          <w:rFonts w:eastAsia="Times New Roman" w:cstheme="minorHAnsi"/>
          <w:sz w:val="20"/>
          <w:szCs w:val="20"/>
          <w:lang w:eastAsia="pl-PL"/>
        </w:rPr>
      </w:pPr>
      <w:r w:rsidRPr="001B0827">
        <w:rPr>
          <w:rFonts w:eastAsia="Times New Roman" w:cstheme="minorHAnsi"/>
          <w:sz w:val="20"/>
          <w:szCs w:val="20"/>
          <w:lang w:eastAsia="pl-PL"/>
        </w:rPr>
        <w:t xml:space="preserve">      a)  za od</w:t>
      </w:r>
      <w:r w:rsidR="002A7F0B" w:rsidRPr="001B0827">
        <w:rPr>
          <w:rFonts w:eastAsia="Times New Roman" w:cstheme="minorHAnsi"/>
          <w:sz w:val="20"/>
          <w:szCs w:val="20"/>
          <w:lang w:eastAsia="pl-PL"/>
        </w:rPr>
        <w:t>stąpienie od umowy w wysokości 1 0</w:t>
      </w:r>
      <w:r w:rsidRPr="001B0827">
        <w:rPr>
          <w:rFonts w:eastAsia="Times New Roman" w:cstheme="minorHAnsi"/>
          <w:sz w:val="20"/>
          <w:szCs w:val="20"/>
          <w:lang w:eastAsia="pl-PL"/>
        </w:rPr>
        <w:t xml:space="preserve">00.00 zł. </w:t>
      </w:r>
      <w:r w:rsidR="002A7F0B" w:rsidRPr="001B0827">
        <w:rPr>
          <w:rFonts w:eastAsia="Times New Roman" w:cstheme="minorHAnsi"/>
          <w:sz w:val="20"/>
          <w:szCs w:val="20"/>
          <w:lang w:eastAsia="pl-PL"/>
        </w:rPr>
        <w:t>(tysiąc złotych 00/100)</w:t>
      </w:r>
      <w:r w:rsidR="003B6EFC" w:rsidRPr="001B0827">
        <w:rPr>
          <w:rFonts w:eastAsia="Times New Roman" w:cstheme="minorHAnsi"/>
          <w:sz w:val="20"/>
          <w:szCs w:val="20"/>
          <w:lang w:eastAsia="pl-PL"/>
        </w:rPr>
        <w:t xml:space="preserve"> z winy Zamawiającego.</w:t>
      </w:r>
    </w:p>
    <w:p w:rsidR="00A87AB4" w:rsidRPr="001B0827" w:rsidRDefault="00A87AB4" w:rsidP="00A87AB4">
      <w:pPr>
        <w:pStyle w:val="Akapitzlist"/>
        <w:numPr>
          <w:ilvl w:val="0"/>
          <w:numId w:val="15"/>
        </w:numPr>
        <w:tabs>
          <w:tab w:val="clear" w:pos="720"/>
          <w:tab w:val="num" w:pos="993"/>
        </w:tabs>
        <w:spacing w:after="15" w:line="248" w:lineRule="auto"/>
        <w:ind w:left="284" w:right="13" w:hanging="284"/>
        <w:jc w:val="both"/>
        <w:rPr>
          <w:rFonts w:asciiTheme="minorHAnsi" w:hAnsiTheme="minorHAnsi" w:cstheme="minorHAnsi"/>
          <w:sz w:val="20"/>
        </w:rPr>
      </w:pPr>
      <w:r w:rsidRPr="001B0827">
        <w:rPr>
          <w:rFonts w:asciiTheme="minorHAnsi" w:hAnsiTheme="minorHAnsi" w:cstheme="minorHAnsi"/>
          <w:sz w:val="20"/>
        </w:rPr>
        <w:t>Zamawiający może odstąpić od umowy</w:t>
      </w:r>
      <w:r w:rsidR="003B6EFC" w:rsidRPr="001B0827">
        <w:rPr>
          <w:rFonts w:asciiTheme="minorHAnsi" w:hAnsiTheme="minorHAnsi" w:cstheme="minorHAnsi"/>
          <w:sz w:val="20"/>
        </w:rPr>
        <w:t xml:space="preserve"> w całym okresie realizacji jednak nie później niż w terminie </w:t>
      </w:r>
      <w:r w:rsidR="003B6EFC" w:rsidRPr="001B0827">
        <w:rPr>
          <w:rFonts w:asciiTheme="minorHAnsi" w:eastAsia="Cambria" w:hAnsiTheme="minorHAnsi" w:cstheme="minorHAnsi"/>
          <w:sz w:val="20"/>
        </w:rPr>
        <w:t>14</w:t>
      </w:r>
      <w:r w:rsidRPr="001B0827">
        <w:rPr>
          <w:rFonts w:asciiTheme="minorHAnsi" w:eastAsia="Cambria" w:hAnsiTheme="minorHAnsi" w:cstheme="minorHAnsi"/>
          <w:sz w:val="20"/>
        </w:rPr>
        <w:t xml:space="preserve"> dni</w:t>
      </w:r>
      <w:r w:rsidRPr="001B0827">
        <w:rPr>
          <w:rFonts w:asciiTheme="minorHAnsi" w:hAnsiTheme="minorHAnsi" w:cstheme="minorHAnsi"/>
          <w:sz w:val="20"/>
        </w:rPr>
        <w:t xml:space="preserve"> </w:t>
      </w:r>
      <w:r w:rsidR="003B6EFC" w:rsidRPr="001B0827">
        <w:rPr>
          <w:rFonts w:asciiTheme="minorHAnsi" w:hAnsiTheme="minorHAnsi" w:cstheme="minorHAnsi"/>
          <w:sz w:val="20"/>
        </w:rPr>
        <w:t>od dnia  powzięcia</w:t>
      </w:r>
      <w:r w:rsidRPr="001B0827">
        <w:rPr>
          <w:rFonts w:asciiTheme="minorHAnsi" w:hAnsiTheme="minorHAnsi" w:cstheme="minorHAnsi"/>
          <w:sz w:val="20"/>
        </w:rPr>
        <w:t xml:space="preserve"> wiadomości o przyczynach odstąpienia, </w:t>
      </w:r>
      <w:r w:rsidR="003B6EFC" w:rsidRPr="001B0827">
        <w:rPr>
          <w:rFonts w:asciiTheme="minorHAnsi" w:hAnsiTheme="minorHAnsi" w:cstheme="minorHAnsi"/>
          <w:sz w:val="20"/>
        </w:rPr>
        <w:t xml:space="preserve">w szczególności </w:t>
      </w:r>
      <w:r w:rsidRPr="001B0827">
        <w:rPr>
          <w:rFonts w:asciiTheme="minorHAnsi" w:hAnsiTheme="minorHAnsi" w:cstheme="minorHAnsi"/>
          <w:sz w:val="20"/>
        </w:rPr>
        <w:t xml:space="preserve">gdy: </w:t>
      </w:r>
    </w:p>
    <w:p w:rsidR="00A87AB4" w:rsidRPr="001B0827" w:rsidRDefault="00A87AB4" w:rsidP="00A87AB4">
      <w:pPr>
        <w:numPr>
          <w:ilvl w:val="1"/>
          <w:numId w:val="5"/>
        </w:numPr>
        <w:tabs>
          <w:tab w:val="clear" w:pos="1440"/>
          <w:tab w:val="num" w:pos="1560"/>
        </w:tabs>
        <w:spacing w:after="15" w:line="248" w:lineRule="auto"/>
        <w:ind w:left="709" w:right="13"/>
        <w:jc w:val="both"/>
        <w:rPr>
          <w:rFonts w:cstheme="minorHAnsi"/>
          <w:sz w:val="20"/>
          <w:szCs w:val="20"/>
        </w:rPr>
      </w:pPr>
      <w:r w:rsidRPr="001B0827">
        <w:rPr>
          <w:rFonts w:cstheme="minorHAnsi"/>
          <w:sz w:val="20"/>
          <w:szCs w:val="20"/>
        </w:rPr>
        <w:t xml:space="preserve">Wystąpi istotna zmiana okoliczności powodująca, że wykonanie umowy nie leży w interesie publicznym, czego nie można było przewidzieć w chwili zawarcia umowy,– odstąpienie od umowy w tym przypadku może nastąpić w terminie </w:t>
      </w:r>
      <w:r w:rsidR="009B5EED" w:rsidRPr="001B0827">
        <w:rPr>
          <w:rFonts w:cstheme="minorHAnsi"/>
          <w:sz w:val="20"/>
          <w:szCs w:val="20"/>
        </w:rPr>
        <w:t>14</w:t>
      </w:r>
      <w:r w:rsidRPr="001B0827">
        <w:rPr>
          <w:rFonts w:cstheme="minorHAnsi"/>
          <w:sz w:val="20"/>
          <w:szCs w:val="20"/>
        </w:rPr>
        <w:t xml:space="preserve"> dni od powzięcia wiadomości o powyższych okolicznościach. W takim wypadku Wykonawca może żądać jedynie wynagrodzenia należnego mu z tytułu wykonania części umowy. </w:t>
      </w:r>
    </w:p>
    <w:p w:rsidR="00A87AB4" w:rsidRPr="001B0827" w:rsidRDefault="00A87AB4" w:rsidP="00A87AB4">
      <w:pPr>
        <w:numPr>
          <w:ilvl w:val="1"/>
          <w:numId w:val="5"/>
        </w:numPr>
        <w:tabs>
          <w:tab w:val="clear" w:pos="1440"/>
          <w:tab w:val="num" w:pos="1560"/>
        </w:tabs>
        <w:spacing w:after="15" w:line="248" w:lineRule="auto"/>
        <w:ind w:left="709" w:right="13"/>
        <w:jc w:val="both"/>
        <w:rPr>
          <w:rFonts w:cstheme="minorHAnsi"/>
          <w:sz w:val="20"/>
          <w:szCs w:val="20"/>
        </w:rPr>
      </w:pPr>
      <w:r w:rsidRPr="001B0827">
        <w:rPr>
          <w:rFonts w:cstheme="minorHAnsi"/>
          <w:sz w:val="20"/>
          <w:szCs w:val="20"/>
        </w:rPr>
        <w:t xml:space="preserve">Wykonawca realizuje usługi przewidziane niniejszą umową w sposób niezgodny z niniejszą umową lub wskazaniami Zamawiającego. </w:t>
      </w:r>
    </w:p>
    <w:p w:rsidR="00A87AB4" w:rsidRPr="001B0827" w:rsidRDefault="00A87AB4" w:rsidP="00A87AB4">
      <w:pPr>
        <w:numPr>
          <w:ilvl w:val="1"/>
          <w:numId w:val="5"/>
        </w:numPr>
        <w:tabs>
          <w:tab w:val="clear" w:pos="1440"/>
          <w:tab w:val="num" w:pos="1560"/>
        </w:tabs>
        <w:spacing w:after="15" w:line="248" w:lineRule="auto"/>
        <w:ind w:left="709" w:right="13"/>
        <w:jc w:val="both"/>
        <w:rPr>
          <w:rFonts w:cstheme="minorHAnsi"/>
          <w:sz w:val="20"/>
          <w:szCs w:val="20"/>
        </w:rPr>
      </w:pPr>
      <w:r w:rsidRPr="001B0827">
        <w:rPr>
          <w:rFonts w:cstheme="minorHAnsi"/>
          <w:sz w:val="20"/>
          <w:szCs w:val="20"/>
        </w:rPr>
        <w:t xml:space="preserve">Wykonawca przerwał z przyczyn leżących po stronie Wykonawcy realizację przedmiotu umowy i przerwa ta trwa dłużej niż 3 dni. </w:t>
      </w:r>
    </w:p>
    <w:p w:rsidR="00A87AB4" w:rsidRPr="001B0827" w:rsidRDefault="00A87AB4" w:rsidP="00A87AB4">
      <w:pPr>
        <w:numPr>
          <w:ilvl w:val="1"/>
          <w:numId w:val="5"/>
        </w:numPr>
        <w:tabs>
          <w:tab w:val="clear" w:pos="1440"/>
          <w:tab w:val="num" w:pos="1560"/>
        </w:tabs>
        <w:spacing w:after="15" w:line="248" w:lineRule="auto"/>
        <w:ind w:left="709" w:right="13"/>
        <w:jc w:val="both"/>
        <w:rPr>
          <w:rFonts w:cstheme="minorHAnsi"/>
          <w:sz w:val="20"/>
          <w:szCs w:val="20"/>
        </w:rPr>
      </w:pPr>
      <w:r w:rsidRPr="001B0827">
        <w:rPr>
          <w:rFonts w:cstheme="minorHAnsi"/>
          <w:sz w:val="20"/>
          <w:szCs w:val="20"/>
        </w:rPr>
        <w:t xml:space="preserve">Otwarto likwidację Wykonawcy (firmy). </w:t>
      </w:r>
    </w:p>
    <w:p w:rsidR="00A87AB4" w:rsidRPr="001B0827" w:rsidRDefault="00A87AB4" w:rsidP="00A87AB4">
      <w:pPr>
        <w:numPr>
          <w:ilvl w:val="1"/>
          <w:numId w:val="5"/>
        </w:numPr>
        <w:tabs>
          <w:tab w:val="clear" w:pos="1440"/>
          <w:tab w:val="num" w:pos="1560"/>
        </w:tabs>
        <w:spacing w:after="15" w:line="248" w:lineRule="auto"/>
        <w:ind w:left="709" w:right="13"/>
        <w:jc w:val="both"/>
        <w:rPr>
          <w:rFonts w:cstheme="minorHAnsi"/>
          <w:sz w:val="20"/>
          <w:szCs w:val="20"/>
        </w:rPr>
      </w:pPr>
      <w:r w:rsidRPr="001B0827">
        <w:rPr>
          <w:rFonts w:cstheme="minorHAnsi"/>
          <w:sz w:val="20"/>
          <w:szCs w:val="20"/>
        </w:rPr>
        <w:t xml:space="preserve">Jeżeli zostanie wydany nakaz zajęcia nieruchomości Wykonawcy w toku postępowania egzekucyjnego. </w:t>
      </w:r>
    </w:p>
    <w:p w:rsidR="00A87AB4" w:rsidRPr="001B0827" w:rsidRDefault="00A87AB4" w:rsidP="00A87AB4">
      <w:pPr>
        <w:numPr>
          <w:ilvl w:val="1"/>
          <w:numId w:val="5"/>
        </w:numPr>
        <w:tabs>
          <w:tab w:val="clear" w:pos="1440"/>
          <w:tab w:val="num" w:pos="1560"/>
        </w:tabs>
        <w:spacing w:after="15" w:line="248" w:lineRule="auto"/>
        <w:ind w:left="709" w:right="13"/>
        <w:jc w:val="both"/>
        <w:rPr>
          <w:rFonts w:cstheme="minorHAnsi"/>
          <w:sz w:val="20"/>
          <w:szCs w:val="20"/>
        </w:rPr>
      </w:pPr>
      <w:r w:rsidRPr="001B0827">
        <w:rPr>
          <w:rFonts w:cstheme="minorHAnsi"/>
          <w:sz w:val="20"/>
          <w:szCs w:val="20"/>
        </w:rPr>
        <w:t xml:space="preserve">Jeżeli Wykonawca nie wykonuje należycie niniejszej umowy, a okoliczność ta może powodować zagrożenie dla pieszych i ruchu pojazdów  na drogach gminnych za zimowe utrzymanie których odpowiada Wykonawca. </w:t>
      </w:r>
    </w:p>
    <w:p w:rsidR="003B6EFC" w:rsidRPr="001B0827" w:rsidRDefault="00A87AB4" w:rsidP="003B6EFC">
      <w:pPr>
        <w:numPr>
          <w:ilvl w:val="0"/>
          <w:numId w:val="5"/>
        </w:numPr>
        <w:tabs>
          <w:tab w:val="left" w:pos="360"/>
          <w:tab w:val="num" w:pos="900"/>
          <w:tab w:val="left" w:pos="10984"/>
        </w:tabs>
        <w:spacing w:after="0" w:line="240" w:lineRule="auto"/>
        <w:ind w:left="360"/>
        <w:jc w:val="both"/>
        <w:rPr>
          <w:rFonts w:eastAsia="Times New Roman" w:cstheme="minorHAnsi"/>
          <w:sz w:val="20"/>
          <w:szCs w:val="20"/>
          <w:lang w:eastAsia="ar-SA"/>
        </w:rPr>
      </w:pPr>
      <w:r w:rsidRPr="001B0827">
        <w:rPr>
          <w:rFonts w:cstheme="minorHAnsi"/>
          <w:sz w:val="20"/>
          <w:szCs w:val="20"/>
        </w:rPr>
        <w:t xml:space="preserve">Jeżeli Zamawiający ma uzasadnione podejrzenia, że kwalifikacje osób, którymi posługuje się Wykonawca przy wykonaniu niniejszej umowy lub jego pojazdy nie gwarantują odpowiedniej jakości wykonania usług, to może on żądać od Wykonawca natychmiastowego ustanowienia zastępcy takich osób lub dostosowania pojazdów do wymogów Zamawiającego a w razie odmowy - rozwiązać umowę ze skutkiem natychmiastowym lub zlecić zastępcze wykonanie usługi na koszt i ryzyko Wykonawcy.  </w:t>
      </w:r>
    </w:p>
    <w:p w:rsidR="003B6EFC" w:rsidRPr="001B0827" w:rsidRDefault="003B6EFC" w:rsidP="003B6EFC">
      <w:pPr>
        <w:numPr>
          <w:ilvl w:val="0"/>
          <w:numId w:val="5"/>
        </w:numPr>
        <w:tabs>
          <w:tab w:val="left" w:pos="360"/>
          <w:tab w:val="num" w:pos="900"/>
          <w:tab w:val="left" w:pos="10984"/>
        </w:tabs>
        <w:spacing w:after="0" w:line="240" w:lineRule="auto"/>
        <w:ind w:left="360"/>
        <w:jc w:val="both"/>
        <w:rPr>
          <w:rFonts w:eastAsia="Times New Roman" w:cstheme="minorHAnsi"/>
          <w:sz w:val="20"/>
          <w:szCs w:val="20"/>
          <w:lang w:eastAsia="ar-SA"/>
        </w:rPr>
      </w:pPr>
      <w:r w:rsidRPr="001B0827">
        <w:rPr>
          <w:rFonts w:cstheme="minorHAnsi"/>
          <w:sz w:val="20"/>
          <w:szCs w:val="20"/>
        </w:rPr>
        <w:t>Zamawiający może odstąpić od umowy z przyczyn leżących po stronie Wykonawcy, gdy Wykonawca nienależycie wykonuje umowę, w szczególności gdy nieuzasadnione opóźnienie w wykonaniu obowiązków o których mowa w §1</w:t>
      </w:r>
      <w:r w:rsidR="009C6027" w:rsidRPr="001B0827">
        <w:rPr>
          <w:rFonts w:cstheme="minorHAnsi"/>
          <w:sz w:val="20"/>
          <w:szCs w:val="20"/>
        </w:rPr>
        <w:t>0</w:t>
      </w:r>
      <w:r w:rsidRPr="001B0827">
        <w:rPr>
          <w:rFonts w:cstheme="minorHAnsi"/>
          <w:sz w:val="20"/>
          <w:szCs w:val="20"/>
        </w:rPr>
        <w:t xml:space="preserve"> ust. 2 i 3 niniejszej umowy, przekroczy 14 dni. Prawo odstąpienia należy wykonać w terminie </w:t>
      </w:r>
      <w:r w:rsidR="009B5EED" w:rsidRPr="001B0827">
        <w:rPr>
          <w:rFonts w:cstheme="minorHAnsi"/>
          <w:sz w:val="20"/>
          <w:szCs w:val="20"/>
        </w:rPr>
        <w:t>14</w:t>
      </w:r>
      <w:r w:rsidRPr="001B0827">
        <w:rPr>
          <w:rFonts w:cstheme="minorHAnsi"/>
          <w:sz w:val="20"/>
          <w:szCs w:val="20"/>
        </w:rPr>
        <w:t xml:space="preserve"> dni od dnia powzięcia wiadomości o podstawie odstąpienia. </w:t>
      </w:r>
    </w:p>
    <w:p w:rsidR="00EB0423" w:rsidRPr="001B0827" w:rsidRDefault="009B5EED" w:rsidP="00EB0423">
      <w:pPr>
        <w:numPr>
          <w:ilvl w:val="0"/>
          <w:numId w:val="5"/>
        </w:numPr>
        <w:tabs>
          <w:tab w:val="left" w:pos="360"/>
          <w:tab w:val="num" w:pos="900"/>
          <w:tab w:val="left" w:pos="10984"/>
        </w:tabs>
        <w:spacing w:after="0" w:line="240" w:lineRule="auto"/>
        <w:ind w:left="360"/>
        <w:jc w:val="both"/>
        <w:rPr>
          <w:rFonts w:eastAsia="Times New Roman" w:cstheme="minorHAnsi"/>
          <w:sz w:val="20"/>
          <w:szCs w:val="20"/>
          <w:lang w:eastAsia="ar-SA"/>
        </w:rPr>
      </w:pPr>
      <w:r w:rsidRPr="001B0827">
        <w:rPr>
          <w:rFonts w:cstheme="minorHAnsi"/>
          <w:sz w:val="20"/>
          <w:szCs w:val="20"/>
        </w:rPr>
        <w:t>Z</w:t>
      </w:r>
      <w:r w:rsidR="007A7D53" w:rsidRPr="001B0827">
        <w:rPr>
          <w:rFonts w:cstheme="minorHAnsi"/>
          <w:sz w:val="20"/>
          <w:szCs w:val="20"/>
        </w:rPr>
        <w:t>amawiający ma prawo do jednostronnego potrącenia naliczonej kary umownej z wynagrodzenia przysługującego Wykonawcy w przypadku stwierdzenia nienależytego wykonania umowy</w:t>
      </w:r>
      <w:r w:rsidR="007E134E" w:rsidRPr="001B0827">
        <w:rPr>
          <w:rFonts w:cstheme="minorHAnsi"/>
          <w:sz w:val="20"/>
          <w:szCs w:val="20"/>
        </w:rPr>
        <w:t>, a Wykonawca wyraża na to zgodę</w:t>
      </w:r>
      <w:r w:rsidR="007A7D53" w:rsidRPr="001B0827">
        <w:rPr>
          <w:rFonts w:cstheme="minorHAnsi"/>
          <w:sz w:val="20"/>
          <w:szCs w:val="20"/>
        </w:rPr>
        <w:t>.</w:t>
      </w:r>
    </w:p>
    <w:p w:rsidR="00EB0423" w:rsidRPr="001B0827" w:rsidRDefault="00EB0423" w:rsidP="00EB0423">
      <w:pPr>
        <w:numPr>
          <w:ilvl w:val="0"/>
          <w:numId w:val="5"/>
        </w:numPr>
        <w:tabs>
          <w:tab w:val="left" w:pos="360"/>
          <w:tab w:val="num" w:pos="900"/>
          <w:tab w:val="left" w:pos="10984"/>
        </w:tabs>
        <w:spacing w:after="0" w:line="240" w:lineRule="auto"/>
        <w:ind w:left="360"/>
        <w:jc w:val="both"/>
        <w:rPr>
          <w:rFonts w:eastAsia="Times New Roman" w:cstheme="minorHAnsi"/>
          <w:sz w:val="20"/>
          <w:szCs w:val="20"/>
          <w:lang w:eastAsia="ar-SA"/>
        </w:rPr>
      </w:pPr>
      <w:r w:rsidRPr="001B0827">
        <w:rPr>
          <w:rFonts w:cstheme="minorHAnsi"/>
          <w:sz w:val="20"/>
          <w:szCs w:val="20"/>
        </w:rPr>
        <w:t xml:space="preserve">Zamawiający ma prawo do dochodzenia odszkodowania uzupełniającego na zasadach ogólnych w wysokości przewyższającej karę umowną lub, gdy szkoda powstanie z innych tytułów niż wymienione. </w:t>
      </w:r>
    </w:p>
    <w:p w:rsidR="00EB0423" w:rsidRPr="001B0827" w:rsidRDefault="00EB0423" w:rsidP="00EB0423">
      <w:pPr>
        <w:numPr>
          <w:ilvl w:val="0"/>
          <w:numId w:val="5"/>
        </w:numPr>
        <w:tabs>
          <w:tab w:val="left" w:pos="360"/>
          <w:tab w:val="num" w:pos="900"/>
          <w:tab w:val="left" w:pos="10984"/>
        </w:tabs>
        <w:spacing w:after="0" w:line="240" w:lineRule="auto"/>
        <w:ind w:left="360"/>
        <w:jc w:val="both"/>
        <w:rPr>
          <w:rFonts w:eastAsia="Times New Roman" w:cstheme="minorHAnsi"/>
          <w:sz w:val="20"/>
          <w:szCs w:val="20"/>
          <w:lang w:eastAsia="ar-SA"/>
        </w:rPr>
      </w:pPr>
      <w:r w:rsidRPr="001B0827">
        <w:rPr>
          <w:rFonts w:cstheme="minorHAnsi"/>
          <w:sz w:val="20"/>
          <w:szCs w:val="20"/>
        </w:rPr>
        <w:t xml:space="preserve">Udokumentowaniem naliczonych kar umownych jest nota obciążeniowa wystawiona przez Zamawiającego i doręczona Wykonawcy pocztą elektroniczną i w formie pisemnej. </w:t>
      </w:r>
    </w:p>
    <w:p w:rsidR="00230C35" w:rsidRPr="001B0827" w:rsidRDefault="00230C35" w:rsidP="00230C35">
      <w:pPr>
        <w:spacing w:after="0" w:line="240" w:lineRule="auto"/>
        <w:jc w:val="both"/>
        <w:rPr>
          <w:rFonts w:eastAsia="Times New Roman" w:cstheme="minorHAnsi"/>
          <w:sz w:val="20"/>
          <w:szCs w:val="20"/>
          <w:lang w:eastAsia="pl-PL"/>
        </w:rPr>
      </w:pPr>
    </w:p>
    <w:p w:rsidR="00230C35" w:rsidRPr="001B0827" w:rsidRDefault="00B83321" w:rsidP="00230C35">
      <w:pPr>
        <w:spacing w:after="0" w:line="240" w:lineRule="auto"/>
        <w:jc w:val="center"/>
        <w:rPr>
          <w:rFonts w:eastAsia="Times New Roman" w:cstheme="minorHAnsi"/>
          <w:b/>
          <w:sz w:val="20"/>
          <w:szCs w:val="20"/>
          <w:lang w:eastAsia="pl-PL"/>
        </w:rPr>
      </w:pPr>
      <w:r w:rsidRPr="001B0827">
        <w:rPr>
          <w:rFonts w:eastAsia="Times New Roman" w:cstheme="minorHAnsi"/>
          <w:b/>
          <w:sz w:val="20"/>
          <w:szCs w:val="20"/>
          <w:lang w:eastAsia="pl-PL"/>
        </w:rPr>
        <w:t xml:space="preserve">§ </w:t>
      </w:r>
      <w:r w:rsidR="000A4D0B" w:rsidRPr="001B0827">
        <w:rPr>
          <w:rFonts w:eastAsia="Times New Roman" w:cstheme="minorHAnsi"/>
          <w:b/>
          <w:sz w:val="20"/>
          <w:szCs w:val="20"/>
          <w:lang w:eastAsia="pl-PL"/>
        </w:rPr>
        <w:t>8</w:t>
      </w:r>
    </w:p>
    <w:p w:rsidR="00BC42FA" w:rsidRPr="001B0827" w:rsidRDefault="00BC42FA" w:rsidP="00BC42FA">
      <w:pPr>
        <w:pStyle w:val="Akapitzlist"/>
        <w:numPr>
          <w:ilvl w:val="0"/>
          <w:numId w:val="16"/>
        </w:numPr>
        <w:tabs>
          <w:tab w:val="left" w:pos="426"/>
        </w:tabs>
        <w:spacing w:after="15" w:line="248" w:lineRule="auto"/>
        <w:ind w:left="426" w:right="13" w:hanging="426"/>
        <w:jc w:val="both"/>
        <w:rPr>
          <w:rFonts w:asciiTheme="minorHAnsi" w:eastAsia="Cambria" w:hAnsiTheme="minorHAnsi" w:cstheme="minorHAnsi"/>
          <w:sz w:val="20"/>
          <w:lang w:eastAsia="pl-PL"/>
        </w:rPr>
      </w:pPr>
      <w:r w:rsidRPr="001B0827">
        <w:rPr>
          <w:rFonts w:asciiTheme="minorHAnsi" w:eastAsia="Cambria" w:hAnsiTheme="minorHAnsi" w:cstheme="minorHAnsi"/>
          <w:sz w:val="20"/>
          <w:lang w:eastAsia="pl-PL"/>
        </w:rPr>
        <w:t xml:space="preserve">Wszelkie zmiany i uzupełnienia treści umowy mogą być dokonywane wyłącznie w formie pisemnie sporządzonego aneksu lub umowy podpisanej przez obie strony. </w:t>
      </w:r>
    </w:p>
    <w:p w:rsidR="00BC42FA" w:rsidRPr="001B0827" w:rsidRDefault="00BC42FA" w:rsidP="00BC42FA">
      <w:pPr>
        <w:pStyle w:val="Akapitzlist"/>
        <w:numPr>
          <w:ilvl w:val="0"/>
          <w:numId w:val="16"/>
        </w:numPr>
        <w:tabs>
          <w:tab w:val="left" w:pos="426"/>
        </w:tabs>
        <w:spacing w:after="15" w:line="248" w:lineRule="auto"/>
        <w:ind w:left="426" w:right="13" w:hanging="426"/>
        <w:jc w:val="both"/>
        <w:rPr>
          <w:rFonts w:asciiTheme="minorHAnsi" w:eastAsia="Cambria" w:hAnsiTheme="minorHAnsi" w:cstheme="minorHAnsi"/>
          <w:sz w:val="20"/>
          <w:lang w:eastAsia="pl-PL"/>
        </w:rPr>
      </w:pPr>
      <w:r w:rsidRPr="001B0827">
        <w:rPr>
          <w:rFonts w:asciiTheme="minorHAnsi" w:eastAsia="Cambria" w:hAnsiTheme="minorHAnsi" w:cstheme="minorHAnsi"/>
          <w:sz w:val="20"/>
          <w:lang w:eastAsia="pl-PL"/>
        </w:rPr>
        <w:t xml:space="preserve">Zamawiający, poza możliwością zmiany zawartej umowy na podstawie </w:t>
      </w:r>
      <w:r w:rsidRPr="001B0827">
        <w:rPr>
          <w:rFonts w:asciiTheme="minorHAnsi" w:eastAsia="Cambria" w:hAnsiTheme="minorHAnsi" w:cstheme="minorHAnsi"/>
          <w:i/>
          <w:sz w:val="20"/>
          <w:lang w:eastAsia="pl-PL"/>
        </w:rPr>
        <w:t xml:space="preserve">art. 144 ust. 1 pkt 2, 3, 4, 5, 6 ustawy Pzp, </w:t>
      </w:r>
      <w:r w:rsidRPr="001B0827">
        <w:rPr>
          <w:rFonts w:asciiTheme="minorHAnsi" w:eastAsia="Cambria" w:hAnsiTheme="minorHAnsi" w:cstheme="minorHAnsi"/>
          <w:sz w:val="20"/>
          <w:lang w:eastAsia="pl-PL"/>
        </w:rPr>
        <w:t xml:space="preserve">przewiduje również możliwość dokonywania zmian postanowień zawartej umowy, także w stosunku do treści oferty na podstawie której dokonano wyboru Wykonawcy, w następujących okolicznościach: </w:t>
      </w:r>
    </w:p>
    <w:p w:rsidR="00BC42FA" w:rsidRPr="001B0827" w:rsidRDefault="00BC42FA" w:rsidP="00BC42FA">
      <w:pPr>
        <w:numPr>
          <w:ilvl w:val="2"/>
          <w:numId w:val="17"/>
        </w:numPr>
        <w:spacing w:after="15" w:line="248" w:lineRule="auto"/>
        <w:ind w:left="993" w:right="13" w:hanging="425"/>
        <w:jc w:val="both"/>
        <w:rPr>
          <w:rFonts w:eastAsia="Cambria" w:cstheme="minorHAnsi"/>
          <w:sz w:val="20"/>
          <w:szCs w:val="20"/>
          <w:lang w:eastAsia="pl-PL"/>
        </w:rPr>
      </w:pPr>
      <w:r w:rsidRPr="001B0827">
        <w:rPr>
          <w:rFonts w:eastAsia="Cambria" w:cstheme="minorHAnsi"/>
          <w:sz w:val="20"/>
          <w:szCs w:val="20"/>
          <w:lang w:eastAsia="pl-PL"/>
        </w:rPr>
        <w:t xml:space="preserve">wydłużenia terminu wykonania zamówienia z uwagi na wystąpienie nadzwyczajnych warunków pogodowych nie pozwalających na wykonanie zamówienia zgodnie z warunkami wykonania określonymi w SIWZ, wystąpienia innych okoliczności niezależnych od wykonawcy, pod warunkiem </w:t>
      </w:r>
      <w:r w:rsidRPr="001B0827">
        <w:rPr>
          <w:rFonts w:eastAsia="Cambria" w:cstheme="minorHAnsi"/>
          <w:sz w:val="20"/>
          <w:szCs w:val="20"/>
          <w:lang w:eastAsia="pl-PL"/>
        </w:rPr>
        <w:lastRenderedPageBreak/>
        <w:t>wyrażenia zgody przez Zamawiającego. Termin może ulec przedłużeniu o czas trwania tych okoliczności</w:t>
      </w:r>
      <w:r w:rsidR="009B5EED" w:rsidRPr="001B0827">
        <w:rPr>
          <w:rFonts w:eastAsia="Cambria" w:cstheme="minorHAnsi"/>
          <w:sz w:val="20"/>
          <w:szCs w:val="20"/>
          <w:lang w:eastAsia="pl-PL"/>
        </w:rPr>
        <w:t xml:space="preserve">, </w:t>
      </w:r>
      <w:r w:rsidRPr="001B0827">
        <w:rPr>
          <w:rFonts w:eastAsia="Cambria" w:cstheme="minorHAnsi"/>
          <w:sz w:val="20"/>
          <w:szCs w:val="20"/>
          <w:lang w:eastAsia="pl-PL"/>
        </w:rPr>
        <w:t xml:space="preserve"> </w:t>
      </w:r>
    </w:p>
    <w:p w:rsidR="00BC42FA" w:rsidRPr="001B0827" w:rsidRDefault="00BC42FA" w:rsidP="00BC42FA">
      <w:pPr>
        <w:numPr>
          <w:ilvl w:val="2"/>
          <w:numId w:val="17"/>
        </w:numPr>
        <w:spacing w:after="15" w:line="248" w:lineRule="auto"/>
        <w:ind w:left="993" w:right="13" w:hanging="425"/>
        <w:jc w:val="both"/>
        <w:rPr>
          <w:rFonts w:eastAsia="Cambria" w:cstheme="minorHAnsi"/>
          <w:sz w:val="20"/>
          <w:szCs w:val="20"/>
          <w:lang w:eastAsia="pl-PL"/>
        </w:rPr>
      </w:pPr>
      <w:r w:rsidRPr="001B0827">
        <w:rPr>
          <w:rFonts w:eastAsia="Cambria" w:cstheme="minorHAnsi"/>
          <w:sz w:val="20"/>
          <w:szCs w:val="20"/>
          <w:lang w:eastAsia="pl-PL"/>
        </w:rPr>
        <w:t>zmiana regulacji prawnych obowiązujących w dniu zawarcia umowy</w:t>
      </w:r>
      <w:r w:rsidR="009B5EED" w:rsidRPr="001B0827">
        <w:rPr>
          <w:rFonts w:eastAsia="Cambria" w:cstheme="minorHAnsi"/>
          <w:sz w:val="20"/>
          <w:szCs w:val="20"/>
          <w:lang w:eastAsia="pl-PL"/>
        </w:rPr>
        <w:t xml:space="preserve">, </w:t>
      </w:r>
    </w:p>
    <w:p w:rsidR="00BC42FA" w:rsidRPr="001B0827" w:rsidRDefault="00BC42FA" w:rsidP="00BC42FA">
      <w:pPr>
        <w:numPr>
          <w:ilvl w:val="2"/>
          <w:numId w:val="17"/>
        </w:numPr>
        <w:spacing w:after="15" w:line="248" w:lineRule="auto"/>
        <w:ind w:left="993" w:right="13" w:hanging="425"/>
        <w:jc w:val="both"/>
        <w:rPr>
          <w:rFonts w:eastAsia="Cambria" w:cstheme="minorHAnsi"/>
          <w:sz w:val="20"/>
          <w:szCs w:val="20"/>
          <w:lang w:eastAsia="pl-PL"/>
        </w:rPr>
      </w:pPr>
      <w:r w:rsidRPr="001B0827">
        <w:rPr>
          <w:rFonts w:eastAsia="Cambria" w:cstheme="minorHAnsi"/>
          <w:sz w:val="20"/>
          <w:szCs w:val="20"/>
          <w:lang w:eastAsia="pl-PL"/>
        </w:rPr>
        <w:t>sytuacji, gdy Wykonawca opierał się na zasobach podmiotów trzecich wskazując spełnienie warunków udziału w postępowaniu, dopuszcza się zmianę tych podmiotów na etapie realizacji zamówienia, pod warunkiem, że nowy podmiot wykaże spełnienie</w:t>
      </w:r>
      <w:r w:rsidRPr="001B0827">
        <w:rPr>
          <w:rFonts w:eastAsia="Times New Roman" w:cstheme="minorHAnsi"/>
          <w:sz w:val="20"/>
          <w:szCs w:val="20"/>
          <w:lang w:eastAsia="pl-PL"/>
        </w:rPr>
        <w:t xml:space="preserve"> </w:t>
      </w:r>
      <w:r w:rsidRPr="001B0827">
        <w:rPr>
          <w:rFonts w:eastAsia="Cambria" w:cstheme="minorHAnsi"/>
          <w:sz w:val="20"/>
          <w:szCs w:val="20"/>
          <w:lang w:eastAsia="pl-PL"/>
        </w:rPr>
        <w:t xml:space="preserve">warunków w zakresie nie mniejszym niż wskazany na etapie postępowania o zamówienie publiczne </w:t>
      </w:r>
    </w:p>
    <w:p w:rsidR="00BC42FA" w:rsidRPr="001B0827" w:rsidRDefault="00BC42FA" w:rsidP="00BC42FA">
      <w:pPr>
        <w:numPr>
          <w:ilvl w:val="2"/>
          <w:numId w:val="17"/>
        </w:numPr>
        <w:spacing w:after="15" w:line="248" w:lineRule="auto"/>
        <w:ind w:left="993" w:right="13" w:hanging="425"/>
        <w:jc w:val="both"/>
        <w:rPr>
          <w:rFonts w:eastAsia="Cambria" w:cstheme="minorHAnsi"/>
          <w:sz w:val="20"/>
          <w:szCs w:val="20"/>
          <w:lang w:eastAsia="pl-PL"/>
        </w:rPr>
      </w:pPr>
      <w:r w:rsidRPr="001B0827">
        <w:rPr>
          <w:rFonts w:eastAsia="Cambria" w:cstheme="minorHAnsi"/>
          <w:sz w:val="20"/>
          <w:szCs w:val="20"/>
          <w:lang w:eastAsia="pl-PL"/>
        </w:rPr>
        <w:t>wystąpienia konieczności realizacji przez podwykonawcę części zamówienia, której wykonawca nie wskazał w ofercie, że powierzy ją do wykonania podwykonawcy, za zgodą zamawiającego i z zachowaniem zasad dot. po</w:t>
      </w:r>
      <w:r w:rsidR="00B51658" w:rsidRPr="001B0827">
        <w:rPr>
          <w:rFonts w:eastAsia="Cambria" w:cstheme="minorHAnsi"/>
          <w:sz w:val="20"/>
          <w:szCs w:val="20"/>
          <w:lang w:eastAsia="pl-PL"/>
        </w:rPr>
        <w:t>dwykonawców</w:t>
      </w:r>
      <w:r w:rsidRPr="001B0827">
        <w:rPr>
          <w:rFonts w:eastAsia="Cambria" w:cstheme="minorHAnsi"/>
          <w:sz w:val="20"/>
          <w:szCs w:val="20"/>
          <w:lang w:eastAsia="pl-PL"/>
        </w:rPr>
        <w:t xml:space="preserve">. </w:t>
      </w:r>
    </w:p>
    <w:p w:rsidR="00BC42FA" w:rsidRPr="001B0827" w:rsidRDefault="00BC42FA" w:rsidP="00BC42FA">
      <w:pPr>
        <w:numPr>
          <w:ilvl w:val="2"/>
          <w:numId w:val="17"/>
        </w:numPr>
        <w:spacing w:after="15" w:line="248" w:lineRule="auto"/>
        <w:ind w:left="993" w:right="13" w:hanging="425"/>
        <w:jc w:val="both"/>
        <w:rPr>
          <w:rFonts w:eastAsia="Cambria" w:cstheme="minorHAnsi"/>
          <w:sz w:val="20"/>
          <w:szCs w:val="20"/>
          <w:lang w:eastAsia="pl-PL"/>
        </w:rPr>
      </w:pPr>
      <w:r w:rsidRPr="001B0827">
        <w:rPr>
          <w:rFonts w:eastAsia="Cambria" w:cstheme="minorHAnsi"/>
          <w:sz w:val="20"/>
          <w:szCs w:val="20"/>
          <w:lang w:eastAsia="pl-PL"/>
        </w:rPr>
        <w:t xml:space="preserve">Zamawiający dopuszcza możliwość wprowadzania bieżących zmian w zakresie łącznej wielkości zamówienia dla danej części lub jej przesunięć pomiędzy poszczególnymi częściami zamówienia. Łączna kwota po dokonanych zmianach lub przesunięciach nie może jednak przekroczyć szacunkowej wartości zamówienia. </w:t>
      </w:r>
    </w:p>
    <w:p w:rsidR="00BC42FA" w:rsidRPr="001B0827" w:rsidRDefault="00BC42FA" w:rsidP="00BC42FA">
      <w:pPr>
        <w:numPr>
          <w:ilvl w:val="2"/>
          <w:numId w:val="17"/>
        </w:numPr>
        <w:spacing w:after="15" w:line="248" w:lineRule="auto"/>
        <w:ind w:left="993" w:right="13" w:hanging="425"/>
        <w:jc w:val="both"/>
        <w:rPr>
          <w:rFonts w:eastAsia="Cambria" w:cstheme="minorHAnsi"/>
          <w:sz w:val="20"/>
          <w:szCs w:val="20"/>
          <w:lang w:eastAsia="pl-PL"/>
        </w:rPr>
      </w:pPr>
      <w:r w:rsidRPr="001B0827">
        <w:rPr>
          <w:rFonts w:eastAsia="Cambria" w:cstheme="minorHAnsi"/>
          <w:sz w:val="20"/>
          <w:szCs w:val="20"/>
          <w:lang w:eastAsia="pl-PL"/>
        </w:rPr>
        <w:t xml:space="preserve">Zmiana obowiązującej stawki podatku VAT; </w:t>
      </w:r>
    </w:p>
    <w:p w:rsidR="009B5EED" w:rsidRPr="001B0827" w:rsidRDefault="00BC42FA" w:rsidP="00BC42FA">
      <w:pPr>
        <w:numPr>
          <w:ilvl w:val="2"/>
          <w:numId w:val="17"/>
        </w:numPr>
        <w:spacing w:after="15" w:line="248" w:lineRule="auto"/>
        <w:ind w:left="993" w:right="13" w:hanging="425"/>
        <w:jc w:val="both"/>
        <w:rPr>
          <w:rFonts w:eastAsia="Cambria" w:cstheme="minorHAnsi"/>
          <w:sz w:val="20"/>
          <w:szCs w:val="20"/>
          <w:lang w:eastAsia="pl-PL"/>
        </w:rPr>
      </w:pPr>
      <w:r w:rsidRPr="001B0827">
        <w:rPr>
          <w:rFonts w:eastAsia="Cambria" w:cstheme="minorHAnsi"/>
          <w:sz w:val="20"/>
          <w:szCs w:val="20"/>
          <w:lang w:eastAsia="pl-PL"/>
        </w:rPr>
        <w:t>Zmiana przepisów podatkowych w zakresie wystawiania faktur, powstawania obowiązku podatkowego</w:t>
      </w:r>
    </w:p>
    <w:p w:rsidR="00BC42FA" w:rsidRPr="001B0827" w:rsidRDefault="009B5EED" w:rsidP="00BC42FA">
      <w:pPr>
        <w:numPr>
          <w:ilvl w:val="2"/>
          <w:numId w:val="17"/>
        </w:numPr>
        <w:spacing w:after="15" w:line="248" w:lineRule="auto"/>
        <w:ind w:left="993" w:right="13" w:hanging="425"/>
        <w:jc w:val="both"/>
        <w:rPr>
          <w:rFonts w:eastAsia="Cambria" w:cstheme="minorHAnsi"/>
          <w:sz w:val="20"/>
          <w:szCs w:val="20"/>
          <w:lang w:eastAsia="pl-PL"/>
        </w:rPr>
      </w:pPr>
      <w:r w:rsidRPr="001B0827">
        <w:rPr>
          <w:rFonts w:cstheme="minorHAnsi"/>
          <w:sz w:val="20"/>
          <w:szCs w:val="20"/>
        </w:rPr>
        <w:t>możliwość zmiany wykazu dróg, ilości dróg do utrzymania, zmiany długości dróg (km), włączanie dodatkowych dróg do utrzymania, wyłączanie dróg z utrzymania, zmiany. Zamawiający o powyższych zmianach będzie informował Wykonawcę, zgodnie z zaistniałymi potrzebami. Powyższe zmiany (zmniejszenia i zwiększenia) nie stanowią zmiany umowy i nie wymagają sporządzania aneksu do niej; dokonywane będą na podstawie zlecenia Zamawiającego w formie pisemnej, faxem, mailem lub ustnej, a następnie potwierdzonej pisemnie. Wykonawca akceptuje wnoszone przez Zamawiającego zmiany i nie wnosi do nich żadnych zastrzeżeń.</w:t>
      </w:r>
      <w:r w:rsidR="00BC42FA" w:rsidRPr="001B0827">
        <w:rPr>
          <w:rFonts w:eastAsia="Cambria" w:cstheme="minorHAnsi"/>
          <w:sz w:val="20"/>
          <w:szCs w:val="20"/>
          <w:lang w:eastAsia="pl-PL"/>
        </w:rPr>
        <w:t xml:space="preserve">; </w:t>
      </w:r>
    </w:p>
    <w:p w:rsidR="00BC42FA" w:rsidRPr="001B0827" w:rsidRDefault="00BC42FA" w:rsidP="00BC42FA">
      <w:pPr>
        <w:pStyle w:val="Akapitzlist"/>
        <w:numPr>
          <w:ilvl w:val="0"/>
          <w:numId w:val="16"/>
        </w:numPr>
        <w:spacing w:after="15" w:line="248" w:lineRule="auto"/>
        <w:ind w:left="567" w:right="13" w:hanging="425"/>
        <w:jc w:val="both"/>
        <w:rPr>
          <w:rFonts w:asciiTheme="minorHAnsi" w:eastAsia="Cambria" w:hAnsiTheme="minorHAnsi" w:cstheme="minorHAnsi"/>
          <w:sz w:val="20"/>
          <w:lang w:eastAsia="pl-PL"/>
        </w:rPr>
      </w:pPr>
      <w:r w:rsidRPr="001B0827">
        <w:rPr>
          <w:rFonts w:asciiTheme="minorHAnsi" w:eastAsia="Cambria" w:hAnsiTheme="minorHAnsi" w:cstheme="minorHAnsi"/>
          <w:sz w:val="20"/>
          <w:lang w:eastAsia="pl-PL"/>
        </w:rPr>
        <w:t xml:space="preserve">Wszystkie powyższe postanowienia stanowią katalog zmian, na które zamawiający może wyrazić zgodę. Nie stanowią jednocześnie zobowiązania do wyrażenia takiej zgody. </w:t>
      </w:r>
    </w:p>
    <w:p w:rsidR="00BC42FA" w:rsidRPr="001B0827" w:rsidRDefault="00BC42FA" w:rsidP="00BC42FA">
      <w:pPr>
        <w:pStyle w:val="Akapitzlist"/>
        <w:numPr>
          <w:ilvl w:val="0"/>
          <w:numId w:val="16"/>
        </w:numPr>
        <w:spacing w:after="15" w:line="248" w:lineRule="auto"/>
        <w:ind w:left="567" w:right="13" w:hanging="425"/>
        <w:jc w:val="both"/>
        <w:rPr>
          <w:rFonts w:asciiTheme="minorHAnsi" w:eastAsia="Cambria" w:hAnsiTheme="minorHAnsi" w:cstheme="minorHAnsi"/>
          <w:sz w:val="20"/>
          <w:lang w:eastAsia="pl-PL"/>
        </w:rPr>
      </w:pPr>
      <w:r w:rsidRPr="001B0827">
        <w:rPr>
          <w:rFonts w:asciiTheme="minorHAnsi" w:eastAsia="Cambria" w:hAnsiTheme="minorHAnsi" w:cstheme="minorHAnsi"/>
          <w:sz w:val="20"/>
          <w:lang w:eastAsia="pl-PL"/>
        </w:rPr>
        <w:t xml:space="preserve">Zamawiający przewiduje również możliwość dokonywania nieistotnych zmian postanowień umowy, które nie dotyczą treści oferty, na podstawie której dokonano wyboru Wykonawcy. </w:t>
      </w:r>
    </w:p>
    <w:p w:rsidR="00BC42FA" w:rsidRPr="001B0827" w:rsidRDefault="00BC42FA" w:rsidP="00BC42FA">
      <w:pPr>
        <w:pStyle w:val="Akapitzlist"/>
        <w:numPr>
          <w:ilvl w:val="0"/>
          <w:numId w:val="16"/>
        </w:numPr>
        <w:spacing w:after="15" w:line="248" w:lineRule="auto"/>
        <w:ind w:left="567" w:right="13" w:hanging="425"/>
        <w:jc w:val="both"/>
        <w:rPr>
          <w:rFonts w:asciiTheme="minorHAnsi" w:eastAsia="Cambria" w:hAnsiTheme="minorHAnsi" w:cstheme="minorHAnsi"/>
          <w:sz w:val="20"/>
          <w:lang w:eastAsia="pl-PL"/>
        </w:rPr>
      </w:pPr>
      <w:r w:rsidRPr="001B0827">
        <w:rPr>
          <w:rFonts w:asciiTheme="minorHAnsi" w:eastAsia="Cambria" w:hAnsiTheme="minorHAnsi" w:cstheme="minorHAnsi"/>
          <w:sz w:val="20"/>
          <w:lang w:eastAsia="pl-PL"/>
        </w:rPr>
        <w:t xml:space="preserve">Nie stanowi zmiany umowy: </w:t>
      </w:r>
    </w:p>
    <w:p w:rsidR="00BC42FA" w:rsidRPr="001B0827" w:rsidRDefault="00BC42FA" w:rsidP="00BC42FA">
      <w:pPr>
        <w:numPr>
          <w:ilvl w:val="1"/>
          <w:numId w:val="20"/>
        </w:numPr>
        <w:spacing w:after="15" w:line="248" w:lineRule="auto"/>
        <w:ind w:left="851" w:right="13" w:hanging="284"/>
        <w:jc w:val="both"/>
        <w:rPr>
          <w:rFonts w:eastAsia="Cambria" w:cstheme="minorHAnsi"/>
          <w:sz w:val="20"/>
          <w:szCs w:val="20"/>
          <w:lang w:eastAsia="pl-PL"/>
        </w:rPr>
      </w:pPr>
      <w:r w:rsidRPr="001B0827">
        <w:rPr>
          <w:rFonts w:eastAsia="Cambria" w:cstheme="minorHAnsi"/>
          <w:sz w:val="20"/>
          <w:szCs w:val="20"/>
          <w:lang w:eastAsia="pl-PL"/>
        </w:rPr>
        <w:t xml:space="preserve">zmiana danych związanych z obsługą administracyjno-organizacyjną umowy (np. zmiana rachunku bankowego); </w:t>
      </w:r>
    </w:p>
    <w:p w:rsidR="00BC42FA" w:rsidRPr="001B0827" w:rsidRDefault="00BC42FA" w:rsidP="00BC42FA">
      <w:pPr>
        <w:numPr>
          <w:ilvl w:val="1"/>
          <w:numId w:val="20"/>
        </w:numPr>
        <w:spacing w:after="15" w:line="248" w:lineRule="auto"/>
        <w:ind w:left="851" w:right="13" w:hanging="284"/>
        <w:jc w:val="both"/>
        <w:rPr>
          <w:rFonts w:eastAsia="Cambria" w:cstheme="minorHAnsi"/>
          <w:sz w:val="20"/>
          <w:szCs w:val="20"/>
          <w:lang w:eastAsia="pl-PL"/>
        </w:rPr>
      </w:pPr>
      <w:r w:rsidRPr="001B0827">
        <w:rPr>
          <w:rFonts w:eastAsia="Cambria" w:cstheme="minorHAnsi"/>
          <w:sz w:val="20"/>
          <w:szCs w:val="20"/>
          <w:lang w:eastAsia="pl-PL"/>
        </w:rPr>
        <w:t xml:space="preserve">zmiana danych teleadresowych. </w:t>
      </w:r>
    </w:p>
    <w:p w:rsidR="00BC42FA" w:rsidRPr="001B0827" w:rsidRDefault="00BC42FA" w:rsidP="00BC42FA">
      <w:pPr>
        <w:pStyle w:val="Akapitzlist"/>
        <w:numPr>
          <w:ilvl w:val="0"/>
          <w:numId w:val="16"/>
        </w:numPr>
        <w:tabs>
          <w:tab w:val="left" w:pos="567"/>
        </w:tabs>
        <w:spacing w:after="15" w:line="248" w:lineRule="auto"/>
        <w:ind w:left="142" w:right="13"/>
        <w:jc w:val="both"/>
        <w:rPr>
          <w:rFonts w:asciiTheme="minorHAnsi" w:eastAsia="Cambria" w:hAnsiTheme="minorHAnsi" w:cstheme="minorHAnsi"/>
          <w:sz w:val="20"/>
          <w:lang w:eastAsia="pl-PL"/>
        </w:rPr>
      </w:pPr>
      <w:r w:rsidRPr="001B0827">
        <w:rPr>
          <w:rFonts w:asciiTheme="minorHAnsi" w:eastAsia="Cambria" w:hAnsiTheme="minorHAnsi" w:cstheme="minorHAnsi"/>
          <w:sz w:val="20"/>
          <w:lang w:eastAsia="pl-PL"/>
        </w:rPr>
        <w:t xml:space="preserve">Zmiana umowy może nastąpić wyłącznie w formie pisemnego aneksu pod rygorem nieważności. </w:t>
      </w:r>
    </w:p>
    <w:p w:rsidR="00BC42FA" w:rsidRPr="001B0827" w:rsidRDefault="00BC42FA" w:rsidP="00BC42FA">
      <w:pPr>
        <w:spacing w:after="0" w:line="240" w:lineRule="auto"/>
        <w:rPr>
          <w:rFonts w:eastAsia="Times New Roman" w:cstheme="minorHAnsi"/>
          <w:b/>
          <w:sz w:val="20"/>
          <w:szCs w:val="20"/>
          <w:lang w:eastAsia="pl-PL"/>
        </w:rPr>
      </w:pPr>
    </w:p>
    <w:p w:rsidR="00BC42FA" w:rsidRPr="001B0827" w:rsidRDefault="00B83321" w:rsidP="00230C35">
      <w:pPr>
        <w:spacing w:after="0" w:line="240" w:lineRule="auto"/>
        <w:jc w:val="center"/>
        <w:rPr>
          <w:rFonts w:eastAsia="Times New Roman" w:cstheme="minorHAnsi"/>
          <w:b/>
          <w:sz w:val="20"/>
          <w:szCs w:val="20"/>
          <w:lang w:eastAsia="pl-PL"/>
        </w:rPr>
      </w:pPr>
      <w:r w:rsidRPr="001B0827">
        <w:rPr>
          <w:rFonts w:eastAsia="Times New Roman" w:cstheme="minorHAnsi"/>
          <w:b/>
          <w:sz w:val="20"/>
          <w:szCs w:val="20"/>
          <w:lang w:eastAsia="pl-PL"/>
        </w:rPr>
        <w:t xml:space="preserve">§ </w:t>
      </w:r>
      <w:r w:rsidR="000A4D0B" w:rsidRPr="001B0827">
        <w:rPr>
          <w:rFonts w:eastAsia="Times New Roman" w:cstheme="minorHAnsi"/>
          <w:b/>
          <w:sz w:val="20"/>
          <w:szCs w:val="20"/>
          <w:lang w:eastAsia="pl-PL"/>
        </w:rPr>
        <w:t>9</w:t>
      </w:r>
    </w:p>
    <w:p w:rsidR="000804E9" w:rsidRPr="001B0827" w:rsidRDefault="000804E9" w:rsidP="0019365A">
      <w:pPr>
        <w:widowControl w:val="0"/>
        <w:numPr>
          <w:ilvl w:val="0"/>
          <w:numId w:val="24"/>
        </w:numPr>
        <w:suppressAutoHyphens/>
        <w:spacing w:after="0" w:line="264" w:lineRule="auto"/>
        <w:ind w:left="426"/>
        <w:jc w:val="both"/>
        <w:textAlignment w:val="baseline"/>
        <w:rPr>
          <w:rFonts w:eastAsia="Times New Roman" w:cstheme="minorHAnsi"/>
          <w:kern w:val="1"/>
          <w:sz w:val="20"/>
          <w:szCs w:val="20"/>
          <w:lang w:eastAsia="ar-SA"/>
        </w:rPr>
      </w:pPr>
      <w:r w:rsidRPr="001B0827">
        <w:rPr>
          <w:rFonts w:eastAsia="Times New Roman" w:cstheme="minorHAnsi"/>
          <w:kern w:val="1"/>
          <w:sz w:val="20"/>
          <w:szCs w:val="20"/>
          <w:lang w:eastAsia="ar-SA"/>
        </w:rPr>
        <w:t xml:space="preserve">Wykonawca może powierzyć, zgodnie z ofertą Wykonawcy, wykonanie usług podwykonawcom za zgodą Zamawiającego. </w:t>
      </w:r>
    </w:p>
    <w:p w:rsidR="000804E9" w:rsidRPr="001B0827" w:rsidRDefault="000804E9" w:rsidP="0019365A">
      <w:pPr>
        <w:widowControl w:val="0"/>
        <w:numPr>
          <w:ilvl w:val="0"/>
          <w:numId w:val="24"/>
        </w:numPr>
        <w:suppressAutoHyphens/>
        <w:spacing w:after="0" w:line="264" w:lineRule="auto"/>
        <w:ind w:left="426"/>
        <w:jc w:val="both"/>
        <w:textAlignment w:val="baseline"/>
        <w:rPr>
          <w:rFonts w:eastAsia="Times New Roman" w:cstheme="minorHAnsi"/>
          <w:kern w:val="1"/>
          <w:sz w:val="20"/>
          <w:szCs w:val="20"/>
          <w:lang w:eastAsia="ar-SA"/>
        </w:rPr>
      </w:pPr>
      <w:r w:rsidRPr="001B0827">
        <w:rPr>
          <w:rFonts w:eastAsia="Times New Roman" w:cstheme="minorHAnsi"/>
          <w:kern w:val="1"/>
          <w:sz w:val="20"/>
          <w:szCs w:val="20"/>
          <w:lang w:eastAsia="ar-SA"/>
        </w:rPr>
        <w:t>Zamawiający może zażądać od Wykonawcy przedstawienia dokumentów potwierdzających kwalifikacje podwykonawcy. Zamawiający wyznacza termin na dostarczenie powyższych dokumentów, termin ten jednak nie może być dłuższy niż 3 dni.</w:t>
      </w:r>
    </w:p>
    <w:p w:rsidR="000804E9" w:rsidRPr="001B0827" w:rsidRDefault="000804E9" w:rsidP="0019365A">
      <w:pPr>
        <w:widowControl w:val="0"/>
        <w:numPr>
          <w:ilvl w:val="0"/>
          <w:numId w:val="24"/>
        </w:numPr>
        <w:suppressAutoHyphens/>
        <w:spacing w:after="0" w:line="264" w:lineRule="auto"/>
        <w:ind w:left="426"/>
        <w:jc w:val="both"/>
        <w:textAlignment w:val="baseline"/>
        <w:rPr>
          <w:rFonts w:eastAsia="Times New Roman" w:cstheme="minorHAnsi"/>
          <w:kern w:val="1"/>
          <w:sz w:val="20"/>
          <w:szCs w:val="20"/>
          <w:lang w:eastAsia="ar-SA"/>
        </w:rPr>
      </w:pPr>
      <w:r w:rsidRPr="001B0827">
        <w:rPr>
          <w:rFonts w:eastAsia="Times New Roman" w:cstheme="minorHAnsi"/>
          <w:kern w:val="1"/>
          <w:sz w:val="20"/>
          <w:szCs w:val="20"/>
          <w:lang w:eastAsia="ar-SA"/>
        </w:rPr>
        <w:t xml:space="preserve">Umowa pomiędzy Wykonawcą a podwykonawcą powinna być zawarta w formie pisemnej pod rygorem nieważności. </w:t>
      </w:r>
    </w:p>
    <w:p w:rsidR="000804E9" w:rsidRPr="001B0827" w:rsidRDefault="000804E9" w:rsidP="0019365A">
      <w:pPr>
        <w:widowControl w:val="0"/>
        <w:numPr>
          <w:ilvl w:val="0"/>
          <w:numId w:val="24"/>
        </w:numPr>
        <w:suppressAutoHyphens/>
        <w:spacing w:after="0" w:line="264" w:lineRule="auto"/>
        <w:ind w:left="426"/>
        <w:jc w:val="both"/>
        <w:textAlignment w:val="baseline"/>
        <w:rPr>
          <w:rFonts w:eastAsia="Times New Roman" w:cstheme="minorHAnsi"/>
          <w:kern w:val="1"/>
          <w:sz w:val="20"/>
          <w:szCs w:val="20"/>
          <w:lang w:eastAsia="ar-SA"/>
        </w:rPr>
      </w:pPr>
      <w:r w:rsidRPr="001B0827">
        <w:rPr>
          <w:rFonts w:eastAsia="Times New Roman" w:cstheme="minorHAnsi"/>
          <w:kern w:val="1"/>
          <w:sz w:val="20"/>
          <w:szCs w:val="20"/>
          <w:lang w:eastAsia="ar-SA"/>
        </w:rPr>
        <w:t xml:space="preserve">Do zawarcia przez podwykonawcę umowy z dalszym podwykonawcą jest wymagana zgoda Zamawiającego i Wykonawcy. </w:t>
      </w:r>
    </w:p>
    <w:p w:rsidR="000804E9" w:rsidRPr="001B0827" w:rsidRDefault="000804E9" w:rsidP="0019365A">
      <w:pPr>
        <w:widowControl w:val="0"/>
        <w:numPr>
          <w:ilvl w:val="0"/>
          <w:numId w:val="24"/>
        </w:numPr>
        <w:suppressAutoHyphens/>
        <w:spacing w:after="0" w:line="264" w:lineRule="auto"/>
        <w:ind w:left="426"/>
        <w:jc w:val="both"/>
        <w:textAlignment w:val="baseline"/>
        <w:rPr>
          <w:rFonts w:eastAsia="Times New Roman" w:cstheme="minorHAnsi"/>
          <w:kern w:val="1"/>
          <w:sz w:val="20"/>
          <w:szCs w:val="20"/>
          <w:lang w:eastAsia="ar-SA"/>
        </w:rPr>
      </w:pPr>
      <w:r w:rsidRPr="001B0827">
        <w:rPr>
          <w:rFonts w:eastAsia="Times New Roman" w:cstheme="minorHAnsi"/>
          <w:kern w:val="1"/>
          <w:sz w:val="20"/>
          <w:szCs w:val="20"/>
          <w:lang w:eastAsia="ar-SA"/>
        </w:rPr>
        <w:t>Wykonanie usług w podwykonawstwie nie zwalnia Wykonawcy z odpowiedzialności za wykonanie obowiązków wynikających z umowy i obowiązujących przepisów prawa. Wykonawca odpowiada za działania i zaniechania podwykonawców jak za własne.</w:t>
      </w:r>
    </w:p>
    <w:p w:rsidR="009C6027" w:rsidRPr="001B0827" w:rsidRDefault="000804E9" w:rsidP="0019365A">
      <w:pPr>
        <w:widowControl w:val="0"/>
        <w:numPr>
          <w:ilvl w:val="0"/>
          <w:numId w:val="24"/>
        </w:numPr>
        <w:suppressAutoHyphens/>
        <w:spacing w:after="0" w:line="264" w:lineRule="auto"/>
        <w:ind w:left="426"/>
        <w:jc w:val="both"/>
        <w:textAlignment w:val="baseline"/>
        <w:rPr>
          <w:rFonts w:eastAsia="Times New Roman" w:cstheme="minorHAnsi"/>
          <w:kern w:val="1"/>
          <w:sz w:val="20"/>
          <w:szCs w:val="20"/>
          <w:lang w:eastAsia="ar-SA"/>
        </w:rPr>
      </w:pPr>
      <w:r w:rsidRPr="001B0827">
        <w:rPr>
          <w:rFonts w:eastAsia="Times New Roman" w:cstheme="minorHAnsi"/>
          <w:kern w:val="1"/>
          <w:sz w:val="20"/>
          <w:szCs w:val="20"/>
          <w:lang w:eastAsia="ar-SA"/>
        </w:rPr>
        <w:t>W przypadku zmiany podwykonawcy, który zgodnie z art. 26 ust. 2b ustawy Prawo zamówień publicznych będzie podmiotem udostępniającym zasoby niezbędne do realizacji zamówienia, Wykonawca jest zobowiązany zaproponować innego podwykonawcę spełniającego na dzień składania ofert warunki określone przez Zamawiającego w SIWZ wraz z załączeniem wszystkich wymaganych oświadczeń i dokumentów określonych w  SIWZ.</w:t>
      </w:r>
    </w:p>
    <w:p w:rsidR="000804E9" w:rsidRPr="001B0827" w:rsidRDefault="000804E9" w:rsidP="00230C35">
      <w:pPr>
        <w:spacing w:after="0" w:line="240" w:lineRule="auto"/>
        <w:jc w:val="center"/>
        <w:rPr>
          <w:rFonts w:eastAsia="Times New Roman" w:cstheme="minorHAnsi"/>
          <w:b/>
          <w:sz w:val="20"/>
          <w:szCs w:val="20"/>
          <w:lang w:eastAsia="pl-PL"/>
        </w:rPr>
      </w:pPr>
      <w:r w:rsidRPr="001B0827">
        <w:rPr>
          <w:rFonts w:eastAsia="Times New Roman" w:cstheme="minorHAnsi"/>
          <w:b/>
          <w:sz w:val="20"/>
          <w:szCs w:val="20"/>
          <w:lang w:eastAsia="pl-PL"/>
        </w:rPr>
        <w:t>§ 1</w:t>
      </w:r>
      <w:r w:rsidR="000A4D0B" w:rsidRPr="001B0827">
        <w:rPr>
          <w:rFonts w:eastAsia="Times New Roman" w:cstheme="minorHAnsi"/>
          <w:b/>
          <w:sz w:val="20"/>
          <w:szCs w:val="20"/>
          <w:lang w:eastAsia="pl-PL"/>
        </w:rPr>
        <w:t>0</w:t>
      </w:r>
    </w:p>
    <w:p w:rsidR="00BC42FA" w:rsidRPr="001B0827" w:rsidRDefault="00BC42FA" w:rsidP="009C6027">
      <w:pPr>
        <w:numPr>
          <w:ilvl w:val="0"/>
          <w:numId w:val="21"/>
        </w:numPr>
        <w:ind w:left="426" w:hanging="284"/>
        <w:jc w:val="both"/>
        <w:rPr>
          <w:rFonts w:cstheme="minorHAnsi"/>
          <w:sz w:val="20"/>
          <w:szCs w:val="20"/>
        </w:rPr>
      </w:pPr>
      <w:r w:rsidRPr="001B0827">
        <w:rPr>
          <w:rFonts w:cstheme="minorHAnsi"/>
          <w:sz w:val="20"/>
          <w:szCs w:val="20"/>
        </w:rPr>
        <w:t xml:space="preserve">Wykonawca oświadcza, że osoby realizujące w ramach przedmiotu umowy określonego w §1 niniejszej umowy, następujące czynności:  </w:t>
      </w:r>
      <w:r w:rsidR="009C6027" w:rsidRPr="001B0827">
        <w:rPr>
          <w:rFonts w:cstheme="minorHAnsi"/>
          <w:sz w:val="20"/>
          <w:szCs w:val="20"/>
        </w:rPr>
        <w:t xml:space="preserve">nadzór i koordynacja całości prac związanych z realizacją umowy (koordynator zimowego utrzymania dróg) oraz odśnieżania, posypywania dróg (kierowcy posiadający uprawnienia do kierowania pojazdami)   </w:t>
      </w:r>
    </w:p>
    <w:p w:rsidR="009C6027" w:rsidRPr="001B0827" w:rsidRDefault="009C6027" w:rsidP="009C6027">
      <w:pPr>
        <w:numPr>
          <w:ilvl w:val="0"/>
          <w:numId w:val="21"/>
        </w:numPr>
        <w:tabs>
          <w:tab w:val="num" w:pos="420"/>
          <w:tab w:val="num" w:pos="2130"/>
        </w:tabs>
        <w:spacing w:after="0" w:line="240" w:lineRule="auto"/>
        <w:ind w:left="426" w:hanging="284"/>
        <w:jc w:val="both"/>
        <w:rPr>
          <w:rFonts w:cstheme="minorHAnsi"/>
          <w:sz w:val="20"/>
          <w:szCs w:val="20"/>
        </w:rPr>
      </w:pPr>
      <w:r w:rsidRPr="001B0827">
        <w:rPr>
          <w:rFonts w:cstheme="minorHAnsi"/>
          <w:sz w:val="20"/>
          <w:szCs w:val="20"/>
        </w:rPr>
        <w:lastRenderedPageBreak/>
        <w:t xml:space="preserve">W trakcie realizacji zamówienia Zamawiający uprawniony jest do wykonywania czynności kontrolnych wobec Wykonawcy odnośnie spełniania przez Wykonawcę lub podwykonawcę (dalej, także dalszego podwykonawcę) wymogu zatrudnienia na podstawie umowy o pracę osób wykonujących wskazane punkcie </w:t>
      </w:r>
      <w:bookmarkStart w:id="1" w:name="_Hlk25756160"/>
      <w:r w:rsidRPr="001B0827">
        <w:rPr>
          <w:rFonts w:cstheme="minorHAnsi"/>
          <w:sz w:val="20"/>
          <w:szCs w:val="20"/>
        </w:rPr>
        <w:t xml:space="preserve">1  </w:t>
      </w:r>
      <w:bookmarkEnd w:id="1"/>
      <w:r w:rsidRPr="001B0827">
        <w:rPr>
          <w:rFonts w:cstheme="minorHAnsi"/>
          <w:sz w:val="20"/>
          <w:szCs w:val="20"/>
        </w:rPr>
        <w:t xml:space="preserve">czynności. Zamawiający uprawniony jest w szczególności do: </w:t>
      </w:r>
    </w:p>
    <w:p w:rsidR="009C6027" w:rsidRPr="001B0827" w:rsidRDefault="009C6027" w:rsidP="009C6027">
      <w:pPr>
        <w:numPr>
          <w:ilvl w:val="0"/>
          <w:numId w:val="36"/>
        </w:numPr>
        <w:tabs>
          <w:tab w:val="left" w:pos="1418"/>
        </w:tabs>
        <w:spacing w:after="0" w:line="240" w:lineRule="auto"/>
        <w:ind w:left="709" w:hanging="283"/>
        <w:jc w:val="both"/>
        <w:rPr>
          <w:rFonts w:cstheme="minorHAnsi"/>
          <w:sz w:val="20"/>
          <w:szCs w:val="20"/>
        </w:rPr>
      </w:pPr>
      <w:r w:rsidRPr="001B0827">
        <w:rPr>
          <w:rFonts w:cstheme="minorHAnsi"/>
          <w:sz w:val="20"/>
          <w:szCs w:val="20"/>
        </w:rPr>
        <w:t>żądania oświadczeń i dokumentów w zakresie potwierdzenia spełniania ww. wymogów i dokonywania ich oceny,</w:t>
      </w:r>
    </w:p>
    <w:p w:rsidR="009C6027" w:rsidRPr="001B0827" w:rsidRDefault="009C6027" w:rsidP="009C6027">
      <w:pPr>
        <w:numPr>
          <w:ilvl w:val="0"/>
          <w:numId w:val="36"/>
        </w:numPr>
        <w:tabs>
          <w:tab w:val="left" w:pos="1418"/>
        </w:tabs>
        <w:spacing w:after="0" w:line="240" w:lineRule="auto"/>
        <w:ind w:left="709" w:hanging="283"/>
        <w:jc w:val="both"/>
        <w:rPr>
          <w:rFonts w:cstheme="minorHAnsi"/>
          <w:sz w:val="20"/>
          <w:szCs w:val="20"/>
        </w:rPr>
      </w:pPr>
      <w:r w:rsidRPr="001B0827">
        <w:rPr>
          <w:rFonts w:cstheme="minorHAnsi"/>
          <w:sz w:val="20"/>
          <w:szCs w:val="20"/>
        </w:rPr>
        <w:t>żądania wyjaśnień w przypadku wątpliwości w zakresie potwierdzenia spełniania ww. wymogów,</w:t>
      </w:r>
    </w:p>
    <w:p w:rsidR="009C6027" w:rsidRPr="001B0827" w:rsidRDefault="009C6027" w:rsidP="009C6027">
      <w:pPr>
        <w:numPr>
          <w:ilvl w:val="0"/>
          <w:numId w:val="36"/>
        </w:numPr>
        <w:tabs>
          <w:tab w:val="left" w:pos="1418"/>
        </w:tabs>
        <w:spacing w:after="0" w:line="240" w:lineRule="auto"/>
        <w:ind w:left="709" w:hanging="283"/>
        <w:jc w:val="both"/>
        <w:rPr>
          <w:rFonts w:cstheme="minorHAnsi"/>
          <w:sz w:val="20"/>
          <w:szCs w:val="20"/>
        </w:rPr>
      </w:pPr>
      <w:r w:rsidRPr="001B0827">
        <w:rPr>
          <w:rFonts w:cstheme="minorHAnsi"/>
          <w:sz w:val="20"/>
          <w:szCs w:val="20"/>
        </w:rPr>
        <w:t>przeprowadzania kontroli na miejscu wykonywania świadczenia,</w:t>
      </w:r>
    </w:p>
    <w:p w:rsidR="009C6027" w:rsidRPr="001B0827" w:rsidRDefault="009C6027" w:rsidP="009C6027">
      <w:pPr>
        <w:numPr>
          <w:ilvl w:val="0"/>
          <w:numId w:val="21"/>
        </w:numPr>
        <w:tabs>
          <w:tab w:val="num" w:pos="420"/>
          <w:tab w:val="num" w:pos="2130"/>
        </w:tabs>
        <w:spacing w:after="0" w:line="240" w:lineRule="auto"/>
        <w:ind w:left="426" w:hanging="284"/>
        <w:jc w:val="both"/>
        <w:rPr>
          <w:rFonts w:cstheme="minorHAnsi"/>
          <w:sz w:val="20"/>
          <w:szCs w:val="20"/>
        </w:rPr>
      </w:pPr>
      <w:r w:rsidRPr="001B0827">
        <w:rPr>
          <w:rFonts w:cstheme="minorHAnsi"/>
          <w:sz w:val="20"/>
          <w:szCs w:val="20"/>
        </w:rPr>
        <w:t>W trakcie realizacji zamówienia na każde wezwanie Zamawiającego w wyznaczonym w tym wezwaniu terminie nie krótszym niż 5 dni Wykonawca przedłoży Zamawiającemu wskazane poniżej dowody w celu potwierdzenia spełnienia wymogu zatrudnienia na podstawie umowy o pracę przez wykonawcę lub podwykonawcę osób wykonujących czynności, o których mowa w punkcie 1 w trakcie realizacji zamówienia:</w:t>
      </w:r>
    </w:p>
    <w:p w:rsidR="009C6027" w:rsidRPr="001B0827" w:rsidRDefault="009C6027" w:rsidP="009C6027">
      <w:pPr>
        <w:numPr>
          <w:ilvl w:val="0"/>
          <w:numId w:val="37"/>
        </w:numPr>
        <w:tabs>
          <w:tab w:val="left" w:pos="1134"/>
        </w:tabs>
        <w:ind w:left="993" w:hanging="282"/>
        <w:jc w:val="both"/>
        <w:rPr>
          <w:rFonts w:cstheme="minorHAnsi"/>
          <w:sz w:val="20"/>
          <w:szCs w:val="20"/>
        </w:rPr>
      </w:pPr>
      <w:r w:rsidRPr="001B0827">
        <w:rPr>
          <w:rFonts w:cstheme="minorHAnsi"/>
          <w:sz w:val="20"/>
          <w:szCs w:val="20"/>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9C6027" w:rsidRPr="001B0827" w:rsidRDefault="009C6027" w:rsidP="009C6027">
      <w:pPr>
        <w:numPr>
          <w:ilvl w:val="0"/>
          <w:numId w:val="37"/>
        </w:numPr>
        <w:tabs>
          <w:tab w:val="left" w:pos="1134"/>
        </w:tabs>
        <w:ind w:left="993" w:hanging="282"/>
        <w:jc w:val="both"/>
        <w:rPr>
          <w:rFonts w:cstheme="minorHAnsi"/>
          <w:sz w:val="20"/>
          <w:szCs w:val="20"/>
        </w:rPr>
      </w:pPr>
      <w:r w:rsidRPr="001B0827">
        <w:rPr>
          <w:rFonts w:cstheme="minorHAnsi"/>
          <w:sz w:val="20"/>
          <w:szCs w:val="20"/>
        </w:rPr>
        <w:t>zaświadczenie właściwego oddziału ZUS, potwierdzające opłacanie przez Wykonawcę lub podwykonawcę składek na ubezpieczenia społeczne i zdrowotne z tytułu zatrudnienia na podstawie umów o pracę za ostatni okres rozliczeniowy;</w:t>
      </w:r>
    </w:p>
    <w:p w:rsidR="009C6027" w:rsidRPr="001B0827" w:rsidRDefault="009C6027" w:rsidP="009C6027">
      <w:pPr>
        <w:numPr>
          <w:ilvl w:val="0"/>
          <w:numId w:val="37"/>
        </w:numPr>
        <w:tabs>
          <w:tab w:val="left" w:pos="1134"/>
        </w:tabs>
        <w:ind w:left="993" w:hanging="282"/>
        <w:jc w:val="both"/>
        <w:rPr>
          <w:rFonts w:cstheme="minorHAnsi"/>
          <w:sz w:val="20"/>
          <w:szCs w:val="20"/>
        </w:rPr>
      </w:pPr>
      <w:r w:rsidRPr="001B0827">
        <w:rPr>
          <w:rFonts w:cstheme="minorHAnsi"/>
          <w:sz w:val="20"/>
          <w:szCs w:val="20"/>
        </w:rPr>
        <w:t>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o ochronie danych osobowych.</w:t>
      </w:r>
    </w:p>
    <w:p w:rsidR="009C6027" w:rsidRPr="001B0827" w:rsidRDefault="009C6027" w:rsidP="009C6027">
      <w:pPr>
        <w:numPr>
          <w:ilvl w:val="0"/>
          <w:numId w:val="21"/>
        </w:numPr>
        <w:tabs>
          <w:tab w:val="num" w:pos="2130"/>
        </w:tabs>
        <w:ind w:left="426" w:hanging="284"/>
        <w:jc w:val="both"/>
        <w:rPr>
          <w:rFonts w:cstheme="minorHAnsi"/>
          <w:sz w:val="20"/>
          <w:szCs w:val="20"/>
        </w:rPr>
      </w:pPr>
      <w:r w:rsidRPr="001B0827">
        <w:rPr>
          <w:rFonts w:cstheme="minorHAnsi"/>
          <w:sz w:val="20"/>
          <w:szCs w:val="20"/>
        </w:rPr>
        <w:t xml:space="preserve">W przypadku wprowadzenia zmian w składzie osobowym, Wykonawca zobowiązany jest zaktualizować wykaz pracowników zatrudnionych na umowę o pracę i przedstawić dokumenty potwierdzające, że nowy pracownik posiada kwalifikacje nie mniejsze niż pracownik, który był wskazany w wykazie pracowników. </w:t>
      </w:r>
    </w:p>
    <w:p w:rsidR="009C6027" w:rsidRPr="001B0827" w:rsidRDefault="009C6027" w:rsidP="009C6027">
      <w:pPr>
        <w:numPr>
          <w:ilvl w:val="0"/>
          <w:numId w:val="21"/>
        </w:numPr>
        <w:tabs>
          <w:tab w:val="num" w:pos="2130"/>
        </w:tabs>
        <w:ind w:left="426" w:hanging="284"/>
        <w:jc w:val="both"/>
        <w:rPr>
          <w:rFonts w:cstheme="minorHAnsi"/>
          <w:sz w:val="20"/>
          <w:szCs w:val="20"/>
        </w:rPr>
      </w:pPr>
      <w:r w:rsidRPr="001B0827">
        <w:rPr>
          <w:rFonts w:cstheme="minorHAnsi"/>
          <w:sz w:val="20"/>
          <w:szCs w:val="20"/>
        </w:rPr>
        <w:t xml:space="preserve">Zamawiający w przypadku powzięcia wątpliwości co do sposobu zatrudnienia zastrzega sobie możliwość zwrócenia się o przeprowadzenie kontroli przez Państwową Inspekcję Pracy. </w:t>
      </w:r>
    </w:p>
    <w:p w:rsidR="006C2906" w:rsidRPr="001B0827" w:rsidRDefault="00BC42FA" w:rsidP="006C2906">
      <w:pPr>
        <w:numPr>
          <w:ilvl w:val="0"/>
          <w:numId w:val="21"/>
        </w:numPr>
        <w:ind w:left="426" w:hanging="284"/>
        <w:jc w:val="both"/>
        <w:rPr>
          <w:rFonts w:cstheme="minorHAnsi"/>
          <w:sz w:val="20"/>
          <w:szCs w:val="20"/>
        </w:rPr>
      </w:pPr>
      <w:r w:rsidRPr="001B0827">
        <w:rPr>
          <w:rFonts w:cstheme="minorHAnsi"/>
          <w:sz w:val="20"/>
          <w:szCs w:val="20"/>
        </w:rPr>
        <w:t xml:space="preserve">Wymogi o których mowa w </w:t>
      </w:r>
      <w:r w:rsidR="00775599" w:rsidRPr="001B0827">
        <w:rPr>
          <w:rFonts w:eastAsia="Cambria" w:cstheme="minorHAnsi"/>
          <w:sz w:val="20"/>
          <w:szCs w:val="20"/>
        </w:rPr>
        <w:t>§1</w:t>
      </w:r>
      <w:r w:rsidR="000E7665" w:rsidRPr="001B0827">
        <w:rPr>
          <w:rFonts w:eastAsia="Cambria" w:cstheme="minorHAnsi"/>
          <w:sz w:val="20"/>
          <w:szCs w:val="20"/>
        </w:rPr>
        <w:t>0</w:t>
      </w:r>
      <w:r w:rsidRPr="001B0827">
        <w:rPr>
          <w:rFonts w:cstheme="minorHAnsi"/>
          <w:sz w:val="20"/>
          <w:szCs w:val="20"/>
        </w:rPr>
        <w:t xml:space="preserve"> niniejszej umowy wynikają z zapisów </w:t>
      </w:r>
      <w:r w:rsidR="003B6EFC" w:rsidRPr="001B0827">
        <w:rPr>
          <w:rFonts w:eastAsia="Cambria" w:cstheme="minorHAnsi"/>
          <w:i/>
          <w:sz w:val="20"/>
          <w:szCs w:val="20"/>
        </w:rPr>
        <w:t>art. 29 ust. 3a ustawy Pzp</w:t>
      </w:r>
    </w:p>
    <w:p w:rsidR="006C2906" w:rsidRPr="001B0827" w:rsidRDefault="000804E9" w:rsidP="006C2906">
      <w:pPr>
        <w:spacing w:after="0" w:line="240" w:lineRule="auto"/>
        <w:jc w:val="center"/>
        <w:rPr>
          <w:rFonts w:eastAsia="Times New Roman" w:cstheme="minorHAnsi"/>
          <w:b/>
          <w:sz w:val="20"/>
          <w:szCs w:val="20"/>
          <w:lang w:eastAsia="pl-PL"/>
        </w:rPr>
      </w:pPr>
      <w:r w:rsidRPr="001B0827">
        <w:rPr>
          <w:rFonts w:eastAsia="Times New Roman" w:cstheme="minorHAnsi"/>
          <w:b/>
          <w:sz w:val="20"/>
          <w:szCs w:val="20"/>
          <w:lang w:eastAsia="pl-PL"/>
        </w:rPr>
        <w:t>§1</w:t>
      </w:r>
      <w:r w:rsidR="000A4D0B" w:rsidRPr="001B0827">
        <w:rPr>
          <w:rFonts w:eastAsia="Times New Roman" w:cstheme="minorHAnsi"/>
          <w:b/>
          <w:sz w:val="20"/>
          <w:szCs w:val="20"/>
          <w:lang w:eastAsia="pl-PL"/>
        </w:rPr>
        <w:t>1</w:t>
      </w:r>
    </w:p>
    <w:p w:rsidR="006C2906" w:rsidRPr="001B0827" w:rsidRDefault="006C2906" w:rsidP="006C2906">
      <w:pPr>
        <w:spacing w:after="0" w:line="240" w:lineRule="auto"/>
        <w:jc w:val="both"/>
        <w:rPr>
          <w:rFonts w:eastAsia="Times New Roman" w:cstheme="minorHAnsi"/>
          <w:sz w:val="20"/>
          <w:szCs w:val="20"/>
          <w:lang w:eastAsia="pl-PL"/>
        </w:rPr>
      </w:pPr>
      <w:r w:rsidRPr="001B0827">
        <w:rPr>
          <w:rFonts w:eastAsia="Times New Roman" w:cstheme="minorHAnsi"/>
          <w:sz w:val="20"/>
          <w:szCs w:val="20"/>
          <w:lang w:eastAsia="pl-PL"/>
        </w:rPr>
        <w:t>Jeżeli kara umowna nie pokrywa poniesionej szkody, strony mogą dochodzić odszkodowania uzupełniającego na zasadach ogólnych Kodeksu Cywilnego.</w:t>
      </w:r>
    </w:p>
    <w:p w:rsidR="006C2906" w:rsidRPr="001B0827" w:rsidRDefault="006C2906" w:rsidP="006C2906">
      <w:pPr>
        <w:spacing w:after="0" w:line="240" w:lineRule="auto"/>
        <w:jc w:val="both"/>
        <w:rPr>
          <w:rFonts w:eastAsia="Times New Roman" w:cstheme="minorHAnsi"/>
          <w:sz w:val="20"/>
          <w:szCs w:val="20"/>
          <w:lang w:eastAsia="pl-PL"/>
        </w:rPr>
      </w:pPr>
    </w:p>
    <w:p w:rsidR="006C2906" w:rsidRPr="001B0827" w:rsidRDefault="006C2906" w:rsidP="006C2906">
      <w:pPr>
        <w:spacing w:after="0" w:line="240" w:lineRule="auto"/>
        <w:jc w:val="center"/>
        <w:rPr>
          <w:rFonts w:eastAsia="Times New Roman" w:cstheme="minorHAnsi"/>
          <w:b/>
          <w:sz w:val="20"/>
          <w:szCs w:val="20"/>
          <w:lang w:eastAsia="pl-PL"/>
        </w:rPr>
      </w:pPr>
      <w:r w:rsidRPr="001B0827">
        <w:rPr>
          <w:rFonts w:eastAsia="Times New Roman" w:cstheme="minorHAnsi"/>
          <w:b/>
          <w:sz w:val="20"/>
          <w:szCs w:val="20"/>
          <w:lang w:eastAsia="pl-PL"/>
        </w:rPr>
        <w:t>§ 1</w:t>
      </w:r>
      <w:r w:rsidR="000A4D0B" w:rsidRPr="001B0827">
        <w:rPr>
          <w:rFonts w:eastAsia="Times New Roman" w:cstheme="minorHAnsi"/>
          <w:b/>
          <w:sz w:val="20"/>
          <w:szCs w:val="20"/>
          <w:lang w:eastAsia="pl-PL"/>
        </w:rPr>
        <w:t>2</w:t>
      </w:r>
    </w:p>
    <w:p w:rsidR="006C2906" w:rsidRPr="001B0827" w:rsidRDefault="006C2906" w:rsidP="006C2906">
      <w:pPr>
        <w:spacing w:after="0" w:line="240" w:lineRule="auto"/>
        <w:jc w:val="both"/>
        <w:rPr>
          <w:rFonts w:eastAsia="Times New Roman" w:cstheme="minorHAnsi"/>
          <w:sz w:val="20"/>
          <w:szCs w:val="20"/>
          <w:lang w:eastAsia="pl-PL"/>
        </w:rPr>
      </w:pPr>
      <w:r w:rsidRPr="001B0827">
        <w:rPr>
          <w:rFonts w:eastAsia="Times New Roman" w:cstheme="minorHAnsi"/>
          <w:sz w:val="20"/>
          <w:szCs w:val="20"/>
          <w:lang w:eastAsia="pl-PL"/>
        </w:rPr>
        <w:t>W przypadku awarii sprzętu stosowanego do realizacji niniejszej umowy, Wykonawca zobowiązany jest zabezpieczyć utrzymanie dróg sprzętem zamiennym.</w:t>
      </w:r>
    </w:p>
    <w:p w:rsidR="006C2906" w:rsidRPr="001B0827" w:rsidRDefault="006C2906" w:rsidP="006C2906">
      <w:pPr>
        <w:spacing w:after="0" w:line="240" w:lineRule="auto"/>
        <w:jc w:val="both"/>
        <w:rPr>
          <w:rFonts w:eastAsia="Times New Roman" w:cstheme="minorHAnsi"/>
          <w:sz w:val="20"/>
          <w:szCs w:val="20"/>
          <w:lang w:eastAsia="pl-PL"/>
        </w:rPr>
      </w:pPr>
    </w:p>
    <w:p w:rsidR="006C2906" w:rsidRPr="001B0827" w:rsidRDefault="000804E9" w:rsidP="006C2906">
      <w:pPr>
        <w:spacing w:after="0" w:line="240" w:lineRule="auto"/>
        <w:jc w:val="center"/>
        <w:rPr>
          <w:rFonts w:eastAsia="Times New Roman" w:cstheme="minorHAnsi"/>
          <w:b/>
          <w:sz w:val="20"/>
          <w:szCs w:val="20"/>
          <w:lang w:eastAsia="pl-PL"/>
        </w:rPr>
      </w:pPr>
      <w:r w:rsidRPr="001B0827">
        <w:rPr>
          <w:rFonts w:eastAsia="Times New Roman" w:cstheme="minorHAnsi"/>
          <w:b/>
          <w:sz w:val="20"/>
          <w:szCs w:val="20"/>
          <w:lang w:eastAsia="pl-PL"/>
        </w:rPr>
        <w:t>§ 1</w:t>
      </w:r>
      <w:r w:rsidR="000A4D0B" w:rsidRPr="001B0827">
        <w:rPr>
          <w:rFonts w:eastAsia="Times New Roman" w:cstheme="minorHAnsi"/>
          <w:b/>
          <w:sz w:val="20"/>
          <w:szCs w:val="20"/>
          <w:lang w:eastAsia="pl-PL"/>
        </w:rPr>
        <w:t>3</w:t>
      </w:r>
    </w:p>
    <w:p w:rsidR="006C2906" w:rsidRPr="001B0827" w:rsidRDefault="006C2906" w:rsidP="006C2906">
      <w:pPr>
        <w:spacing w:after="0" w:line="240" w:lineRule="auto"/>
        <w:jc w:val="both"/>
        <w:rPr>
          <w:rFonts w:eastAsia="Times New Roman" w:cstheme="minorHAnsi"/>
          <w:sz w:val="20"/>
          <w:szCs w:val="20"/>
          <w:lang w:eastAsia="pl-PL"/>
        </w:rPr>
      </w:pPr>
      <w:r w:rsidRPr="001B0827">
        <w:rPr>
          <w:rFonts w:eastAsia="Times New Roman" w:cstheme="minorHAnsi"/>
          <w:sz w:val="20"/>
          <w:szCs w:val="20"/>
          <w:lang w:eastAsia="pl-PL"/>
        </w:rPr>
        <w:t>Wykonawca jest odpowiedzialny i ponosi wszelkie koszty z tytułu strat materialnych powstałych w związku z zaistnieniem zdarzeń losowych i z tytułu odpowiedzialności cywilnej za szkody oraz następstwa nieszczęśliwych wypadków swoich pracowników, osób trzecich – powstałych w związku z prowadzonymi usługami.</w:t>
      </w:r>
    </w:p>
    <w:p w:rsidR="006C2906" w:rsidRPr="001B0827" w:rsidRDefault="006C2906" w:rsidP="006C2906">
      <w:pPr>
        <w:spacing w:after="0" w:line="240" w:lineRule="auto"/>
        <w:jc w:val="both"/>
        <w:rPr>
          <w:rFonts w:eastAsia="Times New Roman" w:cstheme="minorHAnsi"/>
          <w:sz w:val="20"/>
          <w:szCs w:val="20"/>
          <w:lang w:eastAsia="pl-PL"/>
        </w:rPr>
      </w:pPr>
    </w:p>
    <w:p w:rsidR="006C2906" w:rsidRPr="001B0827" w:rsidRDefault="000804E9" w:rsidP="006C2906">
      <w:pPr>
        <w:spacing w:after="0" w:line="240" w:lineRule="auto"/>
        <w:jc w:val="center"/>
        <w:rPr>
          <w:rFonts w:eastAsia="Times New Roman" w:cstheme="minorHAnsi"/>
          <w:b/>
          <w:sz w:val="20"/>
          <w:szCs w:val="20"/>
          <w:lang w:eastAsia="pl-PL"/>
        </w:rPr>
      </w:pPr>
      <w:r w:rsidRPr="001B0827">
        <w:rPr>
          <w:rFonts w:eastAsia="Times New Roman" w:cstheme="minorHAnsi"/>
          <w:b/>
          <w:sz w:val="20"/>
          <w:szCs w:val="20"/>
          <w:lang w:eastAsia="pl-PL"/>
        </w:rPr>
        <w:t>§ 1</w:t>
      </w:r>
      <w:r w:rsidR="000A4D0B" w:rsidRPr="001B0827">
        <w:rPr>
          <w:rFonts w:eastAsia="Times New Roman" w:cstheme="minorHAnsi"/>
          <w:b/>
          <w:sz w:val="20"/>
          <w:szCs w:val="20"/>
          <w:lang w:eastAsia="pl-PL"/>
        </w:rPr>
        <w:t>4</w:t>
      </w:r>
    </w:p>
    <w:p w:rsidR="00B83321" w:rsidRPr="001B0827" w:rsidRDefault="006C2906" w:rsidP="001E726A">
      <w:pPr>
        <w:spacing w:after="0" w:line="240" w:lineRule="auto"/>
        <w:jc w:val="both"/>
        <w:rPr>
          <w:rFonts w:eastAsia="Times New Roman" w:cstheme="minorHAnsi"/>
          <w:sz w:val="20"/>
          <w:szCs w:val="20"/>
          <w:lang w:eastAsia="pl-PL"/>
        </w:rPr>
      </w:pPr>
      <w:r w:rsidRPr="001B0827">
        <w:rPr>
          <w:rFonts w:eastAsia="Times New Roman" w:cstheme="minorHAnsi"/>
          <w:sz w:val="20"/>
          <w:szCs w:val="20"/>
          <w:lang w:eastAsia="pl-PL"/>
        </w:rPr>
        <w:t>Zmiana postanowień  niniejszej umowy może być dokonana przez obie strony w drodze aneksu do umowy.</w:t>
      </w:r>
    </w:p>
    <w:p w:rsidR="00B83321" w:rsidRPr="001B0827" w:rsidRDefault="00B83321" w:rsidP="006C2906">
      <w:pPr>
        <w:spacing w:after="0" w:line="240" w:lineRule="auto"/>
        <w:jc w:val="center"/>
        <w:rPr>
          <w:rFonts w:eastAsia="Times New Roman" w:cstheme="minorHAnsi"/>
          <w:b/>
          <w:sz w:val="20"/>
          <w:szCs w:val="20"/>
          <w:lang w:eastAsia="pl-PL"/>
        </w:rPr>
      </w:pPr>
    </w:p>
    <w:p w:rsidR="006C2906" w:rsidRPr="001B0827" w:rsidRDefault="000804E9" w:rsidP="006C2906">
      <w:pPr>
        <w:spacing w:after="0" w:line="240" w:lineRule="auto"/>
        <w:jc w:val="center"/>
        <w:rPr>
          <w:rFonts w:eastAsia="Times New Roman" w:cstheme="minorHAnsi"/>
          <w:b/>
          <w:sz w:val="20"/>
          <w:szCs w:val="20"/>
          <w:lang w:eastAsia="pl-PL"/>
        </w:rPr>
      </w:pPr>
      <w:r w:rsidRPr="001B0827">
        <w:rPr>
          <w:rFonts w:eastAsia="Times New Roman" w:cstheme="minorHAnsi"/>
          <w:b/>
          <w:sz w:val="20"/>
          <w:szCs w:val="20"/>
          <w:lang w:eastAsia="pl-PL"/>
        </w:rPr>
        <w:t>§ 1</w:t>
      </w:r>
      <w:r w:rsidR="000A4D0B" w:rsidRPr="001B0827">
        <w:rPr>
          <w:rFonts w:eastAsia="Times New Roman" w:cstheme="minorHAnsi"/>
          <w:b/>
          <w:sz w:val="20"/>
          <w:szCs w:val="20"/>
          <w:lang w:eastAsia="pl-PL"/>
        </w:rPr>
        <w:t>5</w:t>
      </w:r>
    </w:p>
    <w:p w:rsidR="006C2906" w:rsidRPr="001B0827" w:rsidRDefault="006C2906" w:rsidP="006C2906">
      <w:pPr>
        <w:spacing w:after="0" w:line="240" w:lineRule="auto"/>
        <w:jc w:val="both"/>
        <w:rPr>
          <w:rFonts w:eastAsia="Times New Roman" w:cstheme="minorHAnsi"/>
          <w:sz w:val="20"/>
          <w:szCs w:val="20"/>
          <w:lang w:eastAsia="pl-PL"/>
        </w:rPr>
      </w:pPr>
      <w:r w:rsidRPr="001B0827">
        <w:rPr>
          <w:rFonts w:eastAsia="Times New Roman" w:cstheme="minorHAnsi"/>
          <w:sz w:val="20"/>
          <w:szCs w:val="20"/>
          <w:lang w:eastAsia="pl-PL"/>
        </w:rPr>
        <w:t>W sprawach nieuregulowanych niniejszą umową mają zastosowanie przepisy Kodeksu Cywilnego, o ile ustawa Prawo zamówień publicznych nie stanowi inaczej.</w:t>
      </w:r>
    </w:p>
    <w:p w:rsidR="006C2906" w:rsidRPr="001B0827" w:rsidRDefault="006C2906" w:rsidP="00B83321">
      <w:pPr>
        <w:spacing w:after="0" w:line="240" w:lineRule="auto"/>
        <w:rPr>
          <w:rFonts w:eastAsia="Times New Roman" w:cstheme="minorHAnsi"/>
          <w:b/>
          <w:sz w:val="20"/>
          <w:szCs w:val="20"/>
          <w:lang w:eastAsia="pl-PL"/>
        </w:rPr>
      </w:pPr>
    </w:p>
    <w:p w:rsidR="006C2906" w:rsidRPr="001B0827" w:rsidRDefault="000804E9" w:rsidP="006C2906">
      <w:pPr>
        <w:spacing w:after="0" w:line="240" w:lineRule="auto"/>
        <w:jc w:val="center"/>
        <w:rPr>
          <w:rFonts w:eastAsia="Times New Roman" w:cstheme="minorHAnsi"/>
          <w:b/>
          <w:sz w:val="20"/>
          <w:szCs w:val="20"/>
          <w:lang w:eastAsia="pl-PL"/>
        </w:rPr>
      </w:pPr>
      <w:r w:rsidRPr="001B0827">
        <w:rPr>
          <w:rFonts w:eastAsia="Times New Roman" w:cstheme="minorHAnsi"/>
          <w:b/>
          <w:sz w:val="20"/>
          <w:szCs w:val="20"/>
          <w:lang w:eastAsia="pl-PL"/>
        </w:rPr>
        <w:t>§ 1</w:t>
      </w:r>
      <w:r w:rsidR="000A4D0B" w:rsidRPr="001B0827">
        <w:rPr>
          <w:rFonts w:eastAsia="Times New Roman" w:cstheme="minorHAnsi"/>
          <w:b/>
          <w:sz w:val="20"/>
          <w:szCs w:val="20"/>
          <w:lang w:eastAsia="pl-PL"/>
        </w:rPr>
        <w:t>6</w:t>
      </w:r>
    </w:p>
    <w:p w:rsidR="006C2906" w:rsidRPr="001B0827" w:rsidRDefault="006C2906" w:rsidP="006C2906">
      <w:pPr>
        <w:spacing w:after="0" w:line="240" w:lineRule="auto"/>
        <w:jc w:val="both"/>
        <w:rPr>
          <w:rFonts w:eastAsia="Times New Roman" w:cstheme="minorHAnsi"/>
          <w:sz w:val="20"/>
          <w:szCs w:val="20"/>
          <w:lang w:eastAsia="pl-PL"/>
        </w:rPr>
      </w:pPr>
      <w:r w:rsidRPr="001B0827">
        <w:rPr>
          <w:rFonts w:eastAsia="Times New Roman" w:cstheme="minorHAnsi"/>
          <w:sz w:val="20"/>
          <w:szCs w:val="20"/>
          <w:lang w:eastAsia="pl-PL"/>
        </w:rPr>
        <w:t>Umowę  sporządzono  w  dwóch  jednobrzmiących  egzemplarzach  jedną  dla  Zamawiającego, a  jedną dla Wykonawcy.</w:t>
      </w:r>
    </w:p>
    <w:p w:rsidR="006C2906" w:rsidRPr="001B0827" w:rsidRDefault="006C2906" w:rsidP="006C2906">
      <w:pPr>
        <w:spacing w:after="0" w:line="240" w:lineRule="auto"/>
        <w:ind w:right="403"/>
        <w:jc w:val="center"/>
        <w:rPr>
          <w:rFonts w:eastAsia="Times New Roman" w:cstheme="minorHAnsi"/>
          <w:b/>
          <w:i/>
          <w:sz w:val="20"/>
          <w:szCs w:val="20"/>
          <w:lang w:eastAsia="pl-PL"/>
        </w:rPr>
      </w:pPr>
    </w:p>
    <w:p w:rsidR="006C2906" w:rsidRPr="00F869AB" w:rsidRDefault="006C2906" w:rsidP="006C2906">
      <w:pPr>
        <w:spacing w:after="0" w:line="240" w:lineRule="auto"/>
        <w:rPr>
          <w:rFonts w:eastAsia="Times New Roman" w:cstheme="minorHAnsi"/>
          <w:b/>
          <w:sz w:val="20"/>
          <w:szCs w:val="20"/>
          <w:u w:val="single"/>
          <w:lang w:eastAsia="pl-PL"/>
        </w:rPr>
        <w:sectPr w:rsidR="006C2906" w:rsidRPr="00F869AB" w:rsidSect="00C30234">
          <w:footerReference w:type="default" r:id="rId7"/>
          <w:footnotePr>
            <w:numFmt w:val="chicago"/>
            <w:numRestart w:val="eachSect"/>
          </w:footnotePr>
          <w:pgSz w:w="11906" w:h="16838"/>
          <w:pgMar w:top="540" w:right="1417" w:bottom="1417" w:left="1417" w:header="708" w:footer="708" w:gutter="0"/>
          <w:cols w:space="708"/>
          <w:docGrid w:linePitch="360"/>
        </w:sectPr>
      </w:pPr>
      <w:r w:rsidRPr="001B0827">
        <w:rPr>
          <w:rFonts w:eastAsia="Times New Roman" w:cstheme="minorHAnsi"/>
          <w:b/>
          <w:sz w:val="20"/>
          <w:szCs w:val="20"/>
          <w:lang w:eastAsia="pl-PL"/>
        </w:rPr>
        <w:t xml:space="preserve">                            </w:t>
      </w:r>
      <w:r w:rsidRPr="001B0827">
        <w:rPr>
          <w:rFonts w:eastAsia="Times New Roman" w:cstheme="minorHAnsi"/>
          <w:b/>
          <w:sz w:val="20"/>
          <w:szCs w:val="20"/>
          <w:u w:val="single"/>
          <w:lang w:eastAsia="pl-PL"/>
        </w:rPr>
        <w:t>ZAMAWIAJĄCY</w:t>
      </w:r>
      <w:r w:rsidRPr="001B0827">
        <w:rPr>
          <w:rFonts w:eastAsia="Times New Roman" w:cstheme="minorHAnsi"/>
          <w:b/>
          <w:sz w:val="20"/>
          <w:szCs w:val="20"/>
          <w:lang w:eastAsia="pl-PL"/>
        </w:rPr>
        <w:t xml:space="preserve">:                       </w:t>
      </w:r>
      <w:r w:rsidRPr="001B0827">
        <w:rPr>
          <w:rFonts w:eastAsia="Times New Roman" w:cstheme="minorHAnsi"/>
          <w:sz w:val="20"/>
          <w:szCs w:val="20"/>
          <w:lang w:eastAsia="pl-PL"/>
        </w:rPr>
        <w:tab/>
      </w:r>
      <w:r w:rsidRPr="001B0827">
        <w:rPr>
          <w:rFonts w:eastAsia="Times New Roman" w:cstheme="minorHAnsi"/>
          <w:sz w:val="20"/>
          <w:szCs w:val="20"/>
          <w:lang w:eastAsia="pl-PL"/>
        </w:rPr>
        <w:tab/>
      </w:r>
      <w:r w:rsidRPr="001B0827">
        <w:rPr>
          <w:rFonts w:eastAsia="Times New Roman" w:cstheme="minorHAnsi"/>
          <w:sz w:val="20"/>
          <w:szCs w:val="20"/>
          <w:lang w:eastAsia="pl-PL"/>
        </w:rPr>
        <w:tab/>
        <w:t xml:space="preserve">           </w:t>
      </w:r>
      <w:r w:rsidRPr="001B0827">
        <w:rPr>
          <w:rFonts w:eastAsia="Times New Roman" w:cstheme="minorHAnsi"/>
          <w:sz w:val="20"/>
          <w:szCs w:val="20"/>
          <w:lang w:eastAsia="pl-PL"/>
        </w:rPr>
        <w:tab/>
      </w:r>
      <w:r w:rsidR="00B83321" w:rsidRPr="001B0827">
        <w:rPr>
          <w:rFonts w:eastAsia="Times New Roman" w:cstheme="minorHAnsi"/>
          <w:b/>
          <w:sz w:val="20"/>
          <w:szCs w:val="20"/>
          <w:u w:val="single"/>
          <w:lang w:eastAsia="pl-PL"/>
        </w:rPr>
        <w:t>WYKONAW</w:t>
      </w:r>
      <w:r w:rsidR="00EB0423" w:rsidRPr="001B0827">
        <w:rPr>
          <w:rFonts w:eastAsia="Times New Roman" w:cstheme="minorHAnsi"/>
          <w:b/>
          <w:sz w:val="20"/>
          <w:szCs w:val="20"/>
          <w:u w:val="single"/>
          <w:lang w:eastAsia="pl-PL"/>
        </w:rPr>
        <w:t>C</w:t>
      </w:r>
      <w:r w:rsidR="00944369">
        <w:rPr>
          <w:rFonts w:eastAsia="Times New Roman" w:cstheme="minorHAnsi"/>
          <w:b/>
          <w:sz w:val="20"/>
          <w:szCs w:val="20"/>
          <w:u w:val="single"/>
          <w:lang w:eastAsia="pl-PL"/>
        </w:rPr>
        <w:t>A:</w:t>
      </w:r>
    </w:p>
    <w:p w:rsidR="006C2906" w:rsidRPr="0019688D" w:rsidRDefault="006C2906" w:rsidP="0019688D">
      <w:pPr>
        <w:rPr>
          <w:rFonts w:ascii="Trebuchet MS" w:hAnsi="Trebuchet MS"/>
          <w:sz w:val="18"/>
          <w:szCs w:val="18"/>
        </w:rPr>
        <w:sectPr w:rsidR="006C2906" w:rsidRPr="0019688D" w:rsidSect="006C2906">
          <w:headerReference w:type="even" r:id="rId8"/>
          <w:headerReference w:type="default" r:id="rId9"/>
          <w:footerReference w:type="even" r:id="rId10"/>
          <w:footerReference w:type="default" r:id="rId11"/>
          <w:headerReference w:type="first" r:id="rId12"/>
          <w:footerReference w:type="first" r:id="rId13"/>
          <w:pgSz w:w="11906" w:h="16838"/>
          <w:pgMar w:top="851" w:right="985" w:bottom="923" w:left="1133" w:header="295" w:footer="163" w:gutter="0"/>
          <w:cols w:space="708"/>
        </w:sectPr>
      </w:pPr>
    </w:p>
    <w:p w:rsidR="00532A6E" w:rsidRDefault="00532A6E"/>
    <w:sectPr w:rsidR="00532A6E" w:rsidSect="005E312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3223" w:rsidRDefault="00003223" w:rsidP="00230C35">
      <w:pPr>
        <w:spacing w:after="0" w:line="240" w:lineRule="auto"/>
      </w:pPr>
      <w:r>
        <w:separator/>
      </w:r>
    </w:p>
  </w:endnote>
  <w:endnote w:type="continuationSeparator" w:id="0">
    <w:p w:rsidR="00003223" w:rsidRDefault="00003223" w:rsidP="00230C35">
      <w:pPr>
        <w:spacing w:after="0" w:line="240" w:lineRule="auto"/>
      </w:pPr>
      <w:r>
        <w:continuationSeparator/>
      </w:r>
    </w:p>
  </w:endnote>
  <w:endnote w:id="1">
    <w:p w:rsidR="00944369" w:rsidRDefault="00944369" w:rsidP="00944369">
      <w:pPr>
        <w:pStyle w:val="Tekstprzypisukocowego"/>
      </w:pPr>
      <w:r>
        <w:rPr>
          <w:rStyle w:val="Odwoanieprzypisukocowego"/>
        </w:rPr>
        <w:endnoteRef/>
      </w:r>
      <w:r>
        <w:t xml:space="preserve"> Niepotrzebne skreślić</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1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15108596"/>
      <w:docPartObj>
        <w:docPartGallery w:val="Page Numbers (Bottom of Page)"/>
        <w:docPartUnique/>
      </w:docPartObj>
    </w:sdtPr>
    <w:sdtEndPr/>
    <w:sdtContent>
      <w:p w:rsidR="0019688D" w:rsidRDefault="0019688D">
        <w:pPr>
          <w:pStyle w:val="Stopka"/>
          <w:jc w:val="right"/>
        </w:pPr>
        <w:r>
          <w:fldChar w:fldCharType="begin"/>
        </w:r>
        <w:r>
          <w:instrText>PAGE   \* MERGEFORMAT</w:instrText>
        </w:r>
        <w:r>
          <w:fldChar w:fldCharType="separate"/>
        </w:r>
        <w:r w:rsidR="00B75741">
          <w:rPr>
            <w:noProof/>
          </w:rPr>
          <w:t>5</w:t>
        </w:r>
        <w:r>
          <w:fldChar w:fldCharType="end"/>
        </w:r>
      </w:p>
    </w:sdtContent>
  </w:sdt>
  <w:p w:rsidR="0019688D" w:rsidRDefault="0019688D">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42FA" w:rsidRDefault="00BC42FA">
    <w:pPr>
      <w:spacing w:after="0" w:line="275" w:lineRule="auto"/>
      <w:ind w:left="284" w:right="39" w:firstLine="168"/>
    </w:pPr>
    <w:r>
      <w:rPr>
        <w:rFonts w:ascii="Calibri" w:eastAsia="Calibri" w:hAnsi="Calibri" w:cs="Calibri"/>
        <w:noProof/>
        <w:lang w:eastAsia="pl-PL"/>
      </w:rPr>
      <mc:AlternateContent>
        <mc:Choice Requires="wpg">
          <w:drawing>
            <wp:anchor distT="0" distB="0" distL="114300" distR="114300" simplePos="0" relativeHeight="251657216" behindDoc="0" locked="0" layoutInCell="1" allowOverlap="1" wp14:anchorId="2AAB1998" wp14:editId="0101B11E">
              <wp:simplePos x="0" y="0"/>
              <wp:positionH relativeFrom="page">
                <wp:posOffset>855269</wp:posOffset>
              </wp:positionH>
              <wp:positionV relativeFrom="page">
                <wp:posOffset>10262616</wp:posOffset>
              </wp:positionV>
              <wp:extent cx="6077153" cy="6096"/>
              <wp:effectExtent l="0" t="0" r="0" b="0"/>
              <wp:wrapSquare wrapText="bothSides"/>
              <wp:docPr id="31039" name="Group 31039"/>
              <wp:cNvGraphicFramePr/>
              <a:graphic xmlns:a="http://schemas.openxmlformats.org/drawingml/2006/main">
                <a:graphicData uri="http://schemas.microsoft.com/office/word/2010/wordprocessingGroup">
                  <wpg:wgp>
                    <wpg:cNvGrpSpPr/>
                    <wpg:grpSpPr>
                      <a:xfrm>
                        <a:off x="0" y="0"/>
                        <a:ext cx="6077153" cy="6096"/>
                        <a:chOff x="0" y="0"/>
                        <a:chExt cx="6077153" cy="6096"/>
                      </a:xfrm>
                    </wpg:grpSpPr>
                    <wps:wsp>
                      <wps:cNvPr id="31996" name="Shape 31996"/>
                      <wps:cNvSpPr/>
                      <wps:spPr>
                        <a:xfrm>
                          <a:off x="0" y="0"/>
                          <a:ext cx="944880" cy="9144"/>
                        </a:xfrm>
                        <a:custGeom>
                          <a:avLst/>
                          <a:gdLst/>
                          <a:ahLst/>
                          <a:cxnLst/>
                          <a:rect l="0" t="0" r="0" b="0"/>
                          <a:pathLst>
                            <a:path w="944880" h="9144">
                              <a:moveTo>
                                <a:pt x="0" y="0"/>
                              </a:moveTo>
                              <a:lnTo>
                                <a:pt x="944880" y="0"/>
                              </a:lnTo>
                              <a:lnTo>
                                <a:pt x="94488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997" name="Shape 31997"/>
                      <wps:cNvSpPr/>
                      <wps:spPr>
                        <a:xfrm>
                          <a:off x="944829"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998" name="Shape 31998"/>
                      <wps:cNvSpPr/>
                      <wps:spPr>
                        <a:xfrm>
                          <a:off x="950925" y="0"/>
                          <a:ext cx="3504311" cy="9144"/>
                        </a:xfrm>
                        <a:custGeom>
                          <a:avLst/>
                          <a:gdLst/>
                          <a:ahLst/>
                          <a:cxnLst/>
                          <a:rect l="0" t="0" r="0" b="0"/>
                          <a:pathLst>
                            <a:path w="3504311" h="9144">
                              <a:moveTo>
                                <a:pt x="0" y="0"/>
                              </a:moveTo>
                              <a:lnTo>
                                <a:pt x="3504311" y="0"/>
                              </a:lnTo>
                              <a:lnTo>
                                <a:pt x="350431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999" name="Shape 31999"/>
                      <wps:cNvSpPr/>
                      <wps:spPr>
                        <a:xfrm>
                          <a:off x="4455236"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000" name="Shape 32000"/>
                      <wps:cNvSpPr/>
                      <wps:spPr>
                        <a:xfrm>
                          <a:off x="4461333" y="0"/>
                          <a:ext cx="1164641" cy="9144"/>
                        </a:xfrm>
                        <a:custGeom>
                          <a:avLst/>
                          <a:gdLst/>
                          <a:ahLst/>
                          <a:cxnLst/>
                          <a:rect l="0" t="0" r="0" b="0"/>
                          <a:pathLst>
                            <a:path w="1164641" h="9144">
                              <a:moveTo>
                                <a:pt x="0" y="0"/>
                              </a:moveTo>
                              <a:lnTo>
                                <a:pt x="1164641" y="0"/>
                              </a:lnTo>
                              <a:lnTo>
                                <a:pt x="116464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001" name="Shape 32001"/>
                      <wps:cNvSpPr/>
                      <wps:spPr>
                        <a:xfrm>
                          <a:off x="5626049"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002" name="Shape 32002"/>
                      <wps:cNvSpPr/>
                      <wps:spPr>
                        <a:xfrm>
                          <a:off x="5632146" y="0"/>
                          <a:ext cx="445008" cy="9144"/>
                        </a:xfrm>
                        <a:custGeom>
                          <a:avLst/>
                          <a:gdLst/>
                          <a:ahLst/>
                          <a:cxnLst/>
                          <a:rect l="0" t="0" r="0" b="0"/>
                          <a:pathLst>
                            <a:path w="445008" h="9144">
                              <a:moveTo>
                                <a:pt x="0" y="0"/>
                              </a:moveTo>
                              <a:lnTo>
                                <a:pt x="445008" y="0"/>
                              </a:lnTo>
                              <a:lnTo>
                                <a:pt x="44500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7981FEF7" id="Group 31039" o:spid="_x0000_s1026" style="position:absolute;margin-left:67.35pt;margin-top:808.1pt;width:478.5pt;height:.5pt;z-index:251657216;mso-position-horizontal-relative:page;mso-position-vertical-relative:page" coordsize="6077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">
              <v:shape id="Shape 31996" o:spid="_x0000_s1027" style="position:absolute;width:9448;height:91;visibility:visible;mso-wrap-style:square;v-text-anchor:top" coordsize="94488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" path="m,l944880,r,9144l,9144,,e" fillcolor="black" stroked="f" strokeweight="0">
                <v:stroke miterlimit="83231f" joinstyle="miter"/>
                <v:path arrowok="t" textboxrect="0,0,944880,9144"/>
              </v:shape>
              <v:shape id="Shape 31997" o:spid="_x0000_s1028" style="position:absolute;left:9448;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UHnDcYA&#10;AADeAAAADwAAAGRycy9kb3ducmV2LnhtbESPQWvCQBSE74L/YXmCN92opdaYjaggSKFQtYceX7PP&#10;JJh9G3dXTf99t1DocZiZb5hs1ZlG3Mn52rKCyTgBQVxYXXOp4OO0G72A8AFZY2OZFHyTh1Xe72WY&#10;avvgA92PoRQRwj5FBVUIbSqlLyoy6Me2JY7e2TqDIUpXSu3wEeGmkdMkeZYGa44LFba0rai4HG9G&#10;QXst3efV6w1/3d5f55zsqXt7Umo46NZLEIG68B/+a++1gtlksZjD7514BWT+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UHnDcYAAADeAAAADwAAAAAAAAAAAAAAAACYAgAAZHJz&#10;L2Rvd25yZXYueG1sUEsFBgAAAAAEAAQA9QAAAIsDAAAAAA==&#10;" path="m,l9144,r,9144l,9144,,e" fillcolor="black" stroked="f" strokeweight="0">
                <v:stroke miterlimit="83231f" joinstyle="miter"/>
                <v:path arrowok="t" textboxrect="0,0,9144,9144"/>
              </v:shape>
              <v:shape id="Shape 31998" o:spid="_x0000_s1029" style="position:absolute;left:9509;width:35043;height:91;visibility:visible;mso-wrap-style:square;v-text-anchor:top" coordsize="350431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WWo8UA&#10;AADeAAAADwAAAGRycy9kb3ducmV2LnhtbERPyWrDMBC9F/oPYgq9JXJqyOJENiW0pTn4kKSUHAdr&#10;aptaI2OpXvL10SHQ4+Ptu2w0jeipc7VlBYt5BIK4sLrmUsHX+X22BuE8ssbGMimYyEGWPj7sMNF2&#10;4CP1J1+KEMIuQQWV920ipSsqMujmtiUO3I/tDPoAu1LqDocQbhr5EkVLabDm0FBhS/uKit/Tn1Hg&#10;9nm0ukxv8rsch1Wu4w99uBqlnp/G1y0IT6P/F9/dn1pBvNhswt5wJ1wBmd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lZajxQAAAN4AAAAPAAAAAAAAAAAAAAAAAJgCAABkcnMv&#10;ZG93bnJldi54bWxQSwUGAAAAAAQABAD1AAAAigMAAAAA&#10;" path="m,l3504311,r,9144l,9144,,e" fillcolor="black" stroked="f" strokeweight="0">
                <v:stroke miterlimit="83231f" joinstyle="miter"/>
                <v:path arrowok="t" textboxrect="0,0,3504311,9144"/>
              </v:shape>
              <v:shape id="Shape 31999" o:spid="_x0000_s1030" style="position:absolute;left:44552;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5LW5McA&#10;AADeAAAADwAAAGRycy9kb3ducmV2LnhtbESPQWvCQBSE7wX/w/IEb3Wjltqk2YgtFKQgqPXg8TX7&#10;TILZt3F31fTfu4VCj8PMfMPki9604krON5YVTMYJCOLS6oYrBfuvj8cXED4ga2wtk4If8rAoBg85&#10;ZtreeEvXXahEhLDPUEEdQpdJ6cuaDPqx7Yijd7TOYIjSVVI7vEW4aeU0SZ6lwYbjQo0dvddUnnYX&#10;o6A7V+5w9vqNvy+bzzknK+rXT0qNhv3yFUSgPvyH/9orrWA2SdMUfu/EKyCLO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OS1uTHAAAA3gAAAA8AAAAAAAAAAAAAAAAAmAIAAGRy&#10;cy9kb3ducmV2LnhtbFBLBQYAAAAABAAEAPUAAACMAwAAAAA=&#10;" path="m,l9144,r,9144l,9144,,e" fillcolor="black" stroked="f" strokeweight="0">
                <v:stroke miterlimit="83231f" joinstyle="miter"/>
                <v:path arrowok="t" textboxrect="0,0,9144,9144"/>
              </v:shape>
              <v:shape id="Shape 32000" o:spid="_x0000_s1031" style="position:absolute;left:44613;width:11646;height:91;visibility:visible;mso-wrap-style:square;v-text-anchor:top" coordsize="116464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9+38QA&#10;AADeAAAADwAAAGRycy9kb3ducmV2LnhtbESPQWvCQBCF74X+h2UK3upmq1hNXaUEBG8a20tvQ3aa&#10;hGZnQ3Yb4793DoUehzfve3zb/eQ7NdIQ28AWzDwDRVwF13Jt4fPj8LwGFROywy4wWbhRhP3u8WGL&#10;uQtXLmm8pFoJhGOOFpqU+lzrWDXkMc5DTyzZdxg8JjmHWrsBrwL3nX7JspX22LIsNNhT0VD1c/n1&#10;Fr7MeNiE4tUcy+IclyfdmdIba2dP0/sbqERT+n/+ax+dhYUgRUB0RAX07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W/ft/EAAAA3gAAAA8AAAAAAAAAAAAAAAAAmAIAAGRycy9k&#10;b3ducmV2LnhtbFBLBQYAAAAABAAEAPUAAACJAwAAAAA=&#10;" path="m,l1164641,r,9144l,9144,,e" fillcolor="black" stroked="f" strokeweight="0">
                <v:stroke miterlimit="83231f" joinstyle="miter"/>
                <v:path arrowok="t" textboxrect="0,0,1164641,9144"/>
              </v:shape>
              <v:shape id="Shape 32001" o:spid="_x0000_s1032" style="position:absolute;left:56260;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Htk2sQA&#10;AADeAAAADwAAAGRycy9kb3ducmV2LnhtbESPT4vCMBTE7wt+h/AEb5qqyyrVKLqwIAvC+ufg8dk8&#10;22LzUpOo9dsbQdjjMDO/YabzxlTiRs6XlhX0ewkI4szqknMF+91PdwzCB2SNlWVS8CAP81nrY4qp&#10;tnfe0G0bchEh7FNUUIRQp1L6rCCDvmdr4uidrDMYonS51A7vEW4qOUiSL2mw5LhQYE3fBWXn7dUo&#10;qC+5O1y8XvLx+vc74mRFzfpTqU67WUxABGrCf/jdXmkFw4jsw+tOvAJy9g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x7ZNrEAAAA3gAAAA8AAAAAAAAAAAAAAAAAmAIAAGRycy9k&#10;b3ducmV2LnhtbFBLBQYAAAAABAAEAPUAAACJAwAAAAA=&#10;" path="m,l9144,r,9144l,9144,,e" fillcolor="black" stroked="f" strokeweight="0">
                <v:stroke miterlimit="83231f" joinstyle="miter"/>
                <v:path arrowok="t" textboxrect="0,0,9144,9144"/>
              </v:shape>
              <v:shape id="Shape 32002" o:spid="_x0000_s1033" style="position:absolute;left:56321;width:4450;height:91;visibility:visible;mso-wrap-style:square;v-text-anchor:top" coordsize="44500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Q0r8UA&#10;AADeAAAADwAAAGRycy9kb3ducmV2LnhtbESPQWvCQBSE74X+h+UJvRTdqG2R6CqlUPAkmArN8ZF9&#10;ZoPZtyH71NRf7xYKPQ4z8w2z2gy+VRfqYxPYwHSSgSKugm24NnD4+hwvQEVBttgGJgM/FGGzfnxY&#10;YW7Dlfd0KaRWCcIxRwNOpMu1jpUjj3ESOuLkHUPvUZLsa217vCa4b/Usy960x4bTgsOOPhxVp+Ls&#10;DXzfsDi+BrdblOVeinJnn18OYszTaHhfghIa5D/8195aA/OEnMHvnXQF9Po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5DSvxQAAAN4AAAAPAAAAAAAAAAAAAAAAAJgCAABkcnMv&#10;ZG93bnJldi54bWxQSwUGAAAAAAQABAD1AAAAigMAAAAA&#10;" path="m,l445008,r,9144l,9144,,e" fillcolor="black" stroked="f" strokeweight="0">
                <v:stroke miterlimit="83231f" joinstyle="miter"/>
                <v:path arrowok="t" textboxrect="0,0,445008,9144"/>
              </v:shape>
              <w10:wrap type="square" anchorx="page" anchory="page"/>
            </v:group>
          </w:pict>
        </mc:Fallback>
      </mc:AlternateContent>
    </w:r>
    <w:r>
      <w:rPr>
        <w:rFonts w:ascii="Cambria" w:eastAsia="Cambria" w:hAnsi="Cambria" w:cs="Cambria"/>
        <w:i/>
        <w:sz w:val="16"/>
      </w:rPr>
      <w:t xml:space="preserve">WZÓR UMOWY Załącznik nr 4 do SIWZ                                opr. Piotr </w:t>
    </w:r>
    <w:proofErr w:type="spellStart"/>
    <w:r>
      <w:rPr>
        <w:rFonts w:ascii="Cambria" w:eastAsia="Cambria" w:hAnsi="Cambria" w:cs="Cambria"/>
        <w:i/>
        <w:sz w:val="16"/>
      </w:rPr>
      <w:t>Zmarzliński</w:t>
    </w:r>
    <w:proofErr w:type="spellEnd"/>
    <w:r>
      <w:rPr>
        <w:rFonts w:ascii="Cambria" w:eastAsia="Cambria" w:hAnsi="Cambria" w:cs="Cambria"/>
        <w:i/>
        <w:sz w:val="16"/>
      </w:rPr>
      <w:t xml:space="preserve"> str. </w:t>
    </w:r>
    <w:r>
      <w:fldChar w:fldCharType="begin"/>
    </w:r>
    <w:r>
      <w:instrText xml:space="preserve"> PAGE   \* MERGEFORMAT </w:instrText>
    </w:r>
    <w:r>
      <w:fldChar w:fldCharType="separate"/>
    </w:r>
    <w:r>
      <w:rPr>
        <w:rFonts w:ascii="Cambria" w:eastAsia="Cambria" w:hAnsi="Cambria" w:cs="Cambria"/>
        <w:i/>
        <w:sz w:val="16"/>
      </w:rPr>
      <w:t>1</w:t>
    </w:r>
    <w:r>
      <w:rPr>
        <w:i/>
        <w:sz w:val="16"/>
      </w:rPr>
      <w:fldChar w:fldCharType="end"/>
    </w:r>
    <w:r>
      <w:rPr>
        <w:rFonts w:ascii="Cambria" w:eastAsia="Cambria" w:hAnsi="Cambria" w:cs="Cambria"/>
        <w:i/>
        <w:sz w:val="16"/>
      </w:rPr>
      <w:t xml:space="preserve"> </w:t>
    </w:r>
    <w:r>
      <w:rPr>
        <w:rFonts w:ascii="Times New Roman" w:eastAsia="Times New Roman" w:hAnsi="Times New Roman" w:cs="Times New Roman"/>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42FA" w:rsidRDefault="00BC42FA" w:rsidP="00192107">
    <w:pPr>
      <w:spacing w:after="0" w:line="275" w:lineRule="auto"/>
      <w:ind w:right="39"/>
    </w:pPr>
    <w:r>
      <w:rPr>
        <w:rFonts w:ascii="Times New Roman" w:eastAsia="Times New Roman" w:hAnsi="Times New Roman" w:cs="Times New Roman"/>
        <w:sz w:val="20"/>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42FA" w:rsidRDefault="00BC42FA">
    <w:pPr>
      <w:spacing w:after="0" w:line="275" w:lineRule="auto"/>
      <w:ind w:left="284" w:right="39" w:firstLine="168"/>
    </w:pPr>
    <w:r>
      <w:rPr>
        <w:rFonts w:ascii="Calibri" w:eastAsia="Calibri" w:hAnsi="Calibri" w:cs="Calibri"/>
        <w:noProof/>
        <w:lang w:eastAsia="pl-PL"/>
      </w:rPr>
      <mc:AlternateContent>
        <mc:Choice Requires="wpg">
          <w:drawing>
            <wp:anchor distT="0" distB="0" distL="114300" distR="114300" simplePos="0" relativeHeight="251661312" behindDoc="0" locked="0" layoutInCell="1" allowOverlap="1" wp14:anchorId="588E8E56" wp14:editId="6FF76489">
              <wp:simplePos x="0" y="0"/>
              <wp:positionH relativeFrom="page">
                <wp:posOffset>855269</wp:posOffset>
              </wp:positionH>
              <wp:positionV relativeFrom="page">
                <wp:posOffset>10262616</wp:posOffset>
              </wp:positionV>
              <wp:extent cx="6077153" cy="6096"/>
              <wp:effectExtent l="0" t="0" r="0" b="0"/>
              <wp:wrapSquare wrapText="bothSides"/>
              <wp:docPr id="30925" name="Group 30925"/>
              <wp:cNvGraphicFramePr/>
              <a:graphic xmlns:a="http://schemas.openxmlformats.org/drawingml/2006/main">
                <a:graphicData uri="http://schemas.microsoft.com/office/word/2010/wordprocessingGroup">
                  <wpg:wgp>
                    <wpg:cNvGrpSpPr/>
                    <wpg:grpSpPr>
                      <a:xfrm>
                        <a:off x="0" y="0"/>
                        <a:ext cx="6077153" cy="6096"/>
                        <a:chOff x="0" y="0"/>
                        <a:chExt cx="6077153" cy="6096"/>
                      </a:xfrm>
                    </wpg:grpSpPr>
                    <wps:wsp>
                      <wps:cNvPr id="31982" name="Shape 31982"/>
                      <wps:cNvSpPr/>
                      <wps:spPr>
                        <a:xfrm>
                          <a:off x="0" y="0"/>
                          <a:ext cx="944880" cy="9144"/>
                        </a:xfrm>
                        <a:custGeom>
                          <a:avLst/>
                          <a:gdLst/>
                          <a:ahLst/>
                          <a:cxnLst/>
                          <a:rect l="0" t="0" r="0" b="0"/>
                          <a:pathLst>
                            <a:path w="944880" h="9144">
                              <a:moveTo>
                                <a:pt x="0" y="0"/>
                              </a:moveTo>
                              <a:lnTo>
                                <a:pt x="944880" y="0"/>
                              </a:lnTo>
                              <a:lnTo>
                                <a:pt x="94488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983" name="Shape 31983"/>
                      <wps:cNvSpPr/>
                      <wps:spPr>
                        <a:xfrm>
                          <a:off x="944829"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984" name="Shape 31984"/>
                      <wps:cNvSpPr/>
                      <wps:spPr>
                        <a:xfrm>
                          <a:off x="950925" y="0"/>
                          <a:ext cx="3504311" cy="9144"/>
                        </a:xfrm>
                        <a:custGeom>
                          <a:avLst/>
                          <a:gdLst/>
                          <a:ahLst/>
                          <a:cxnLst/>
                          <a:rect l="0" t="0" r="0" b="0"/>
                          <a:pathLst>
                            <a:path w="3504311" h="9144">
                              <a:moveTo>
                                <a:pt x="0" y="0"/>
                              </a:moveTo>
                              <a:lnTo>
                                <a:pt x="3504311" y="0"/>
                              </a:lnTo>
                              <a:lnTo>
                                <a:pt x="350431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985" name="Shape 31985"/>
                      <wps:cNvSpPr/>
                      <wps:spPr>
                        <a:xfrm>
                          <a:off x="4455236"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986" name="Shape 31986"/>
                      <wps:cNvSpPr/>
                      <wps:spPr>
                        <a:xfrm>
                          <a:off x="4461333" y="0"/>
                          <a:ext cx="1164641" cy="9144"/>
                        </a:xfrm>
                        <a:custGeom>
                          <a:avLst/>
                          <a:gdLst/>
                          <a:ahLst/>
                          <a:cxnLst/>
                          <a:rect l="0" t="0" r="0" b="0"/>
                          <a:pathLst>
                            <a:path w="1164641" h="9144">
                              <a:moveTo>
                                <a:pt x="0" y="0"/>
                              </a:moveTo>
                              <a:lnTo>
                                <a:pt x="1164641" y="0"/>
                              </a:lnTo>
                              <a:lnTo>
                                <a:pt x="116464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987" name="Shape 31987"/>
                      <wps:cNvSpPr/>
                      <wps:spPr>
                        <a:xfrm>
                          <a:off x="5626049"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988" name="Shape 31988"/>
                      <wps:cNvSpPr/>
                      <wps:spPr>
                        <a:xfrm>
                          <a:off x="5632146" y="0"/>
                          <a:ext cx="445008" cy="9144"/>
                        </a:xfrm>
                        <a:custGeom>
                          <a:avLst/>
                          <a:gdLst/>
                          <a:ahLst/>
                          <a:cxnLst/>
                          <a:rect l="0" t="0" r="0" b="0"/>
                          <a:pathLst>
                            <a:path w="445008" h="9144">
                              <a:moveTo>
                                <a:pt x="0" y="0"/>
                              </a:moveTo>
                              <a:lnTo>
                                <a:pt x="445008" y="0"/>
                              </a:lnTo>
                              <a:lnTo>
                                <a:pt x="44500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73FC43B4" id="Group 30925" o:spid="_x0000_s1026" style="position:absolute;margin-left:67.35pt;margin-top:808.1pt;width:478.5pt;height:.5pt;z-index:251661312;mso-position-horizontal-relative:page;mso-position-vertical-relative:page" coordsize="6077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">
              <v:shape id="Shape 31982" o:spid="_x0000_s1027" style="position:absolute;width:9448;height:91;visibility:visible;mso-wrap-style:square;v-text-anchor:top" coordsize="94488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" path="m,l944880,r,9144l,9144,,e" fillcolor="black" stroked="f" strokeweight="0">
                <v:stroke miterlimit="83231f" joinstyle="miter"/>
                <v:path arrowok="t" textboxrect="0,0,944880,9144"/>
              </v:shape>
              <v:shape id="Shape 31983" o:spid="_x0000_s1028" style="position:absolute;left:9448;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6N308YA&#10;AADeAAAADwAAAGRycy9kb3ducmV2LnhtbESPT2sCMRTE7wW/Q3iCN81apdrVKFYQRBD800OPr5vn&#10;7uLmZU2irt/eFIQeh5n5DTOdN6YSN3K+tKyg30tAEGdWl5wr+D6uumMQPiBrrCyTggd5mM9ab1NM&#10;tb3znm6HkIsIYZ+igiKEOpXSZwUZ9D1bE0fvZJ3BEKXLpXZ4j3BTyfck+ZAGS44LBda0LCg7H65G&#10;QX3J3c/F6y/+ve42I07W1GyHSnXazWICIlAT/sOv9lorGPQ/xwP4uxOvgJw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6N308YAAADeAAAADwAAAAAAAAAAAAAAAACYAgAAZHJz&#10;L2Rvd25yZXYueG1sUEsFBgAAAAAEAAQA9QAAAIsDAAAAAA==&#10;" path="m,l9144,r,9144l,9144,,e" fillcolor="black" stroked="f" strokeweight="0">
                <v:stroke miterlimit="83231f" joinstyle="miter"/>
                <v:path arrowok="t" textboxrect="0,0,9144,9144"/>
              </v:shape>
              <v:shape id="Shape 31984" o:spid="_x0000_s1029" style="position:absolute;left:9509;width:35043;height:91;visibility:visible;mso-wrap-style:square;v-text-anchor:top" coordsize="350431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EKe8cA&#10;AADeAAAADwAAAGRycy9kb3ducmV2LnhtbESPT4vCMBTE74LfITxhb5r6B3WrUUR2RQ8edJfF46N5&#10;tsXmpTRZW/30RhA8DjPzG2a+bEwhrlS53LKCfi8CQZxYnXOq4PfnuzsF4TyyxsIyKbiRg+Wi3Zpj&#10;rG3NB7oefSoChF2MCjLvy1hKl2Rk0PVsSRy8s60M+iCrVOoK6wA3hRxE0VgazDksZFjSOqPkcvw3&#10;Ctx6H01Oty/5lzb1ZK+HG727G6U+Os1qBsJT49/hV3urFQz7n9MRPO+EKyAX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wBCnvHAAAA3gAAAA8AAAAAAAAAAAAAAAAAmAIAAGRy&#10;cy9kb3ducmV2LnhtbFBLBQYAAAAABAAEAPUAAACMAwAAAAA=&#10;" path="m,l3504311,r,9144l,9144,,e" fillcolor="black" stroked="f" strokeweight="0">
                <v:stroke miterlimit="83231f" joinstyle="miter"/>
                <v:path arrowok="t" textboxrect="0,0,3504311,9144"/>
              </v:shape>
              <v:shape id="Shape 31985" o:spid="_x0000_s1030" style="position:absolute;left:44552;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wZKPMcA&#10;AADeAAAADwAAAGRycy9kb3ducmV2LnhtbESPT2vCQBTE7wW/w/KE3nST1qpN3UhbKIgg+O/g8TX7&#10;moRm38bdVeO3dwtCj8PM/IaZzTvTiDM5X1tWkA4TEMSF1TWXCva7r8EUhA/IGhvLpOBKHuZ572GG&#10;mbYX3tB5G0oRIewzVFCF0GZS+qIig35oW+Lo/VhnMETpSqkdXiLcNPIpScbSYM1xocKWPisqfrcn&#10;o6A9lu5w9PqDv0/r5YSTBXWrkVKP/e79DUSgLvyH7+2FVvCcvk5f4O9OvAIyv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cGSjzHAAAA3gAAAA8AAAAAAAAAAAAAAAAAmAIAAGRy&#10;cy9kb3ducmV2LnhtbFBLBQYAAAAABAAEAPUAAACMAwAAAAA=&#10;" path="m,l9144,r,9144l,9144,,e" fillcolor="black" stroked="f" strokeweight="0">
                <v:stroke miterlimit="83231f" joinstyle="miter"/>
                <v:path arrowok="t" textboxrect="0,0,9144,9144"/>
              </v:shape>
              <v:shape id="Shape 31986" o:spid="_x0000_s1031" style="position:absolute;left:44613;width:11646;height:91;visibility:visible;mso-wrap-style:square;v-text-anchor:top" coordsize="116464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xr1cUA&#10;AADeAAAADwAAAGRycy9kb3ducmV2LnhtbESPQWvCQBSE7wX/w/IEb3WzWqxGV5GA4K3GevH2yD6T&#10;YPZtyK4x/ffdQsHjMDPfMJvdYBvRU+drxxrUNAFBXDhTc6nh8n14X4LwAdlg45g0/JCH3Xb0tsHU&#10;uCfn1J9DKSKEfYoaqhDaVEpfVGTRT11LHL2b6yyGKLtSmg6fEW4bOUuShbRYc1yosKWsouJ+flgN&#10;V9UfVi77VMc8O/mPL9mo3CqtJ+NhvwYRaAiv8H/7aDTM1Wq5gL878QrI7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XGvVxQAAAN4AAAAPAAAAAAAAAAAAAAAAAJgCAABkcnMv&#10;ZG93bnJldi54bWxQSwUGAAAAAAQABAD1AAAAigMAAAAA&#10;" path="m,l1164641,r,9144l,9144,,e" fillcolor="black" stroked="f" strokeweight="0">
                <v:stroke miterlimit="83231f" joinstyle="miter"/>
                <v:path arrowok="t" textboxrect="0,0,1164641,9144"/>
              </v:shape>
              <v:shape id="Shape 31987" o:spid="_x0000_s1032" style="position:absolute;left:56260;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hx0MYA&#10;AADeAAAADwAAAGRycy9kb3ducmV2LnhtbESPQWvCQBSE74L/YXmCN92opdqYjaggSKFQtYceX7PP&#10;JJh9G3dXTf99t1DocZiZb5hs1ZlG3Mn52rKCyTgBQVxYXXOp4OO0Gy1A+ICssbFMCr7Jwyrv9zJM&#10;tX3wge7HUIoIYZ+igiqENpXSFxUZ9GPbEkfvbJ3BEKUrpXb4iHDTyGmSPEuDNceFClvaVlRcjjej&#10;oL2W7vPq9Ya/bu+vc0721L09KTUcdOsliEBd+A//tfdawWzyspjD7514BWT+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Jhx0MYAAADeAAAADwAAAAAAAAAAAAAAAACYAgAAZHJz&#10;L2Rvd25yZXYueG1sUEsFBgAAAAAEAAQA9QAAAIsDAAAAAA==&#10;" path="m,l9144,r,9144l,9144,,e" fillcolor="black" stroked="f" strokeweight="0">
                <v:stroke miterlimit="83231f" joinstyle="miter"/>
                <v:path arrowok="t" textboxrect="0,0,9144,9144"/>
              </v:shape>
              <v:shape id="Shape 31988" o:spid="_x0000_s1033" style="position:absolute;left:56321;width:4450;height:91;visibility:visible;mso-wrap-style:square;v-text-anchor:top" coordsize="44500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oroMQA&#10;AADeAAAADwAAAGRycy9kb3ducmV2LnhtbERPTUvDQBC9F/wPywheit3UqsTYbRFB6KnQGDDHITvN&#10;BrOzITu20V/fPRQ8Pt73ejv5Xp1ojF1gA8tFBoq4Cbbj1kD1+XGfg4qCbLEPTAZ+KcJ2czNbY2HD&#10;mQ90KqVVKYRjgQacyFBoHRtHHuMiDMSJO4bRoyQ4ttqOeE7hvtcPWfasPXacGhwO9O6o+S5/vIGv&#10;PyyPT8Ht87o+SFnv7fyxEmPubqe3V1BCk/yLr+6dNbBavuRpb7qTroDeX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VKK6DEAAAA3gAAAA8AAAAAAAAAAAAAAAAAmAIAAGRycy9k&#10;b3ducmV2LnhtbFBLBQYAAAAABAAEAPUAAACJAwAAAAA=&#10;" path="m,l445008,r,9144l,9144,,e" fillcolor="black" stroked="f" strokeweight="0">
                <v:stroke miterlimit="83231f" joinstyle="miter"/>
                <v:path arrowok="t" textboxrect="0,0,445008,9144"/>
              </v:shape>
              <w10:wrap type="square" anchorx="page" anchory="page"/>
            </v:group>
          </w:pict>
        </mc:Fallback>
      </mc:AlternateContent>
    </w:r>
    <w:r>
      <w:rPr>
        <w:rFonts w:ascii="Cambria" w:eastAsia="Cambria" w:hAnsi="Cambria" w:cs="Cambria"/>
        <w:i/>
        <w:sz w:val="16"/>
      </w:rPr>
      <w:t xml:space="preserve">WZÓR UMOWY Załącznik nr 4 do SIWZ                                opr. Piotr </w:t>
    </w:r>
    <w:proofErr w:type="spellStart"/>
    <w:r>
      <w:rPr>
        <w:rFonts w:ascii="Cambria" w:eastAsia="Cambria" w:hAnsi="Cambria" w:cs="Cambria"/>
        <w:i/>
        <w:sz w:val="16"/>
      </w:rPr>
      <w:t>Zmarzliński</w:t>
    </w:r>
    <w:proofErr w:type="spellEnd"/>
    <w:r>
      <w:rPr>
        <w:rFonts w:ascii="Cambria" w:eastAsia="Cambria" w:hAnsi="Cambria" w:cs="Cambria"/>
        <w:i/>
        <w:sz w:val="16"/>
      </w:rPr>
      <w:t xml:space="preserve"> str. </w:t>
    </w:r>
    <w:r>
      <w:fldChar w:fldCharType="begin"/>
    </w:r>
    <w:r>
      <w:instrText xml:space="preserve"> PAGE   \* MERGEFORMAT </w:instrText>
    </w:r>
    <w:r>
      <w:fldChar w:fldCharType="separate"/>
    </w:r>
    <w:r>
      <w:rPr>
        <w:rFonts w:ascii="Cambria" w:eastAsia="Cambria" w:hAnsi="Cambria" w:cs="Cambria"/>
        <w:i/>
        <w:sz w:val="16"/>
      </w:rPr>
      <w:t>1</w:t>
    </w:r>
    <w:r>
      <w:rPr>
        <w:i/>
        <w:sz w:val="16"/>
      </w:rPr>
      <w:fldChar w:fldCharType="end"/>
    </w:r>
    <w:r>
      <w:rPr>
        <w:rFonts w:ascii="Cambria" w:eastAsia="Cambria" w:hAnsi="Cambria" w:cs="Cambria"/>
        <w:i/>
        <w:sz w:val="16"/>
      </w:rPr>
      <w:t xml:space="preserve"> </w:t>
    </w:r>
    <w:r>
      <w:rPr>
        <w:rFonts w:ascii="Times New Roman" w:eastAsia="Times New Roman" w:hAnsi="Times New Roman" w:cs="Times New Roman"/>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3223" w:rsidRDefault="00003223" w:rsidP="00230C35">
      <w:pPr>
        <w:spacing w:after="0" w:line="240" w:lineRule="auto"/>
      </w:pPr>
      <w:r>
        <w:separator/>
      </w:r>
    </w:p>
  </w:footnote>
  <w:footnote w:type="continuationSeparator" w:id="0">
    <w:p w:rsidR="00003223" w:rsidRDefault="00003223" w:rsidP="00230C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42FA" w:rsidRDefault="00BC42FA">
    <w:pPr>
      <w:spacing w:after="286"/>
      <w:ind w:right="60"/>
      <w:jc w:val="right"/>
    </w:pPr>
    <w:r>
      <w:rPr>
        <w:rFonts w:ascii="Cambria" w:eastAsia="Cambria" w:hAnsi="Cambria" w:cs="Cambria"/>
        <w:i/>
        <w:sz w:val="20"/>
      </w:rPr>
      <w:t>Gmina Czarny Dunajec                                                                                    znak sprawy:   RB.271.25.2017</w:t>
    </w:r>
    <w:r>
      <w:rPr>
        <w:rFonts w:ascii="Cambria" w:eastAsia="Cambria" w:hAnsi="Cambria" w:cs="Cambria"/>
        <w:i/>
        <w:color w:val="808080"/>
        <w:sz w:val="20"/>
      </w:rPr>
      <w:t xml:space="preserve"> </w:t>
    </w:r>
  </w:p>
  <w:p w:rsidR="00BC42FA" w:rsidRDefault="00BC42FA">
    <w:pPr>
      <w:spacing w:after="69" w:line="230" w:lineRule="auto"/>
      <w:ind w:left="1094"/>
      <w:jc w:val="center"/>
    </w:pPr>
    <w:r>
      <w:rPr>
        <w:rFonts w:ascii="Calibri" w:eastAsia="Calibri" w:hAnsi="Calibri" w:cs="Calibri"/>
        <w:noProof/>
        <w:lang w:eastAsia="pl-PL"/>
      </w:rPr>
      <mc:AlternateContent>
        <mc:Choice Requires="wpg">
          <w:drawing>
            <wp:anchor distT="0" distB="0" distL="114300" distR="114300" simplePos="0" relativeHeight="251653120" behindDoc="1" locked="0" layoutInCell="1" allowOverlap="1" wp14:anchorId="74E0D2AD" wp14:editId="6FFF27E9">
              <wp:simplePos x="0" y="0"/>
              <wp:positionH relativeFrom="page">
                <wp:posOffset>855269</wp:posOffset>
              </wp:positionH>
              <wp:positionV relativeFrom="page">
                <wp:posOffset>187325</wp:posOffset>
              </wp:positionV>
              <wp:extent cx="6084647" cy="835533"/>
              <wp:effectExtent l="0" t="0" r="0" b="0"/>
              <wp:wrapNone/>
              <wp:docPr id="31010" name="Group 31010"/>
              <wp:cNvGraphicFramePr/>
              <a:graphic xmlns:a="http://schemas.openxmlformats.org/drawingml/2006/main">
                <a:graphicData uri="http://schemas.microsoft.com/office/word/2010/wordprocessingGroup">
                  <wpg:wgp>
                    <wpg:cNvGrpSpPr/>
                    <wpg:grpSpPr>
                      <a:xfrm>
                        <a:off x="0" y="0"/>
                        <a:ext cx="6084647" cy="835533"/>
                        <a:chOff x="0" y="0"/>
                        <a:chExt cx="6084647" cy="835533"/>
                      </a:xfrm>
                    </wpg:grpSpPr>
                    <pic:pic xmlns:pic="http://schemas.openxmlformats.org/drawingml/2006/picture">
                      <pic:nvPicPr>
                        <pic:cNvPr id="31011" name="Picture 31011"/>
                        <pic:cNvPicPr/>
                      </pic:nvPicPr>
                      <pic:blipFill>
                        <a:blip r:embed="rId1"/>
                        <a:stretch>
                          <a:fillRect/>
                        </a:stretch>
                      </pic:blipFill>
                      <pic:spPr>
                        <a:xfrm>
                          <a:off x="1346" y="0"/>
                          <a:ext cx="647065" cy="803910"/>
                        </a:xfrm>
                        <a:prstGeom prst="rect">
                          <a:avLst/>
                        </a:prstGeom>
                      </pic:spPr>
                    </pic:pic>
                    <wps:wsp>
                      <wps:cNvPr id="31970" name="Shape 31970"/>
                      <wps:cNvSpPr/>
                      <wps:spPr>
                        <a:xfrm>
                          <a:off x="0" y="826389"/>
                          <a:ext cx="765048" cy="9144"/>
                        </a:xfrm>
                        <a:custGeom>
                          <a:avLst/>
                          <a:gdLst/>
                          <a:ahLst/>
                          <a:cxnLst/>
                          <a:rect l="0" t="0" r="0" b="0"/>
                          <a:pathLst>
                            <a:path w="765048" h="9144">
                              <a:moveTo>
                                <a:pt x="0" y="0"/>
                              </a:moveTo>
                              <a:lnTo>
                                <a:pt x="765048" y="0"/>
                              </a:lnTo>
                              <a:lnTo>
                                <a:pt x="76504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971" name="Shape 31971"/>
                      <wps:cNvSpPr/>
                      <wps:spPr>
                        <a:xfrm>
                          <a:off x="764997" y="82613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972" name="Shape 31972"/>
                      <wps:cNvSpPr/>
                      <wps:spPr>
                        <a:xfrm>
                          <a:off x="774141" y="826135"/>
                          <a:ext cx="5310506" cy="9144"/>
                        </a:xfrm>
                        <a:custGeom>
                          <a:avLst/>
                          <a:gdLst/>
                          <a:ahLst/>
                          <a:cxnLst/>
                          <a:rect l="0" t="0" r="0" b="0"/>
                          <a:pathLst>
                            <a:path w="5310506" h="9144">
                              <a:moveTo>
                                <a:pt x="0" y="0"/>
                              </a:moveTo>
                              <a:lnTo>
                                <a:pt x="5310506" y="0"/>
                              </a:lnTo>
                              <a:lnTo>
                                <a:pt x="531050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7ACFE727" id="Group 31010" o:spid="_x0000_s1026" style="position:absolute;margin-left:67.35pt;margin-top:14.75pt;width:479.1pt;height:65.8pt;z-index:-251663360;mso-position-horizontal-relative:page;mso-position-vertical-relative:page" coordsize="60846,8355"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1011" o:spid="_x0000_s1027" type="#_x0000_t75" style="position:absolute;left:13;width:6471;height:803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5STyjGAAAA3gAAAA8AAABkcnMvZG93bnJldi54bWxEj9FqwkAURN8F/2G5gm+62UpFUleR2tKK&#10;VqjtB1yy1ySavRuyq0n/3hUKPg4zc4aZLztbiSs1vnSsQY0TEMSZMyXnGn5/3kczED4gG6wck4Y/&#10;8rBc9HtzTI1r+Zuuh5CLCGGfooYihDqV0mcFWfRjVxNH7+gaiyHKJpemwTbCbSWfkmQqLZYcFwqs&#10;6bWg7Hy4WA27j+16un/2m/C2Vhu1m3xhezJaDwfd6gVEoC48wv/tT6NhohKl4H4nXgG5uAE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lJPKMYAAADeAAAADwAAAAAAAAAAAAAA&#10;AACfAgAAZHJzL2Rvd25yZXYueG1sUEsFBgAAAAAEAAQA9wAAAJIDAAAAAA==&#10;">
                <v:imagedata r:id="rId2" o:title=""/>
              </v:shape>
              <v:shape id="Shape 31970" o:spid="_x0000_s1028" style="position:absolute;top:8263;width:7650;height:92;visibility:visible;mso-wrap-style:square;v-text-anchor:top" coordsize="76504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G0WMYA&#10;AADeAAAADwAAAGRycy9kb3ducmV2LnhtbESPzWoCMRSF90LfIdyCO81YQetolKFQsNaFVTfuLpPb&#10;ydDJzTRJderTm4Xg8nD++BarzjbiTD7UjhWMhhkI4tLpmisFx8P74BVEiMgaG8ek4J8CrJZPvQXm&#10;2l34i877WIk0wiFHBSbGNpcylIYshqFriZP37bzFmKSvpPZ4SeO2kS9ZNpEWa04PBlt6M1T+7P+s&#10;gkOxCX4bT8F0v9vi81oV14/1Tqn+c1fMQUTq4iN8b6+1gvFoNk0ACSehgFz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iG0WMYAAADeAAAADwAAAAAAAAAAAAAAAACYAgAAZHJz&#10;L2Rvd25yZXYueG1sUEsFBgAAAAAEAAQA9QAAAIsDAAAAAA==&#10;" path="m,l765048,r,9144l,9144,,e" fillcolor="black" stroked="f" strokeweight="0">
                <v:stroke miterlimit="83231f" joinstyle="miter"/>
                <v:path arrowok="t" textboxrect="0,0,765048,9144"/>
              </v:shape>
              <v:shape id="Shape 31971" o:spid="_x0000_s1029" style="position:absolute;left:7649;top:8261;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g8GMYA&#10;AADeAAAADwAAAGRycy9kb3ducmV2LnhtbESPQWsCMRSE70L/Q3iCN82uSrVbo1RBEKFg1YPH183r&#10;7uLmZU2irv/eFAo9DjPzDTNbtKYWN3K+sqwgHSQgiHOrKy4UHA/r/hSED8gaa8uk4EEeFvOXzgwz&#10;be/8Rbd9KESEsM9QQRlCk0np85IM+oFtiKP3Y53BEKUrpHZ4j3BTy2GSvEqDFceFEhtalZSf91ej&#10;oLkU7nTxesnf1912wsmG2s+xUr1u+/EOIlAb/sN/7Y1WMErfJin83olXQM6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eg8GMYAAADeAAAADwAAAAAAAAAAAAAAAACYAgAAZHJz&#10;L2Rvd25yZXYueG1sUEsFBgAAAAAEAAQA9QAAAIsDAAAAAA==&#10;" path="m,l9144,r,9144l,9144,,e" fillcolor="black" stroked="f" strokeweight="0">
                <v:stroke miterlimit="83231f" joinstyle="miter"/>
                <v:path arrowok="t" textboxrect="0,0,9144,9144"/>
              </v:shape>
              <v:shape id="Shape 31972" o:spid="_x0000_s1030" style="position:absolute;left:7741;top:8261;width:53105;height:91;visibility:visible;mso-wrap-style:square;v-text-anchor:top" coordsize="531050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0ciGMUA&#10;AADeAAAADwAAAGRycy9kb3ducmV2LnhtbESPT2sCMRTE70K/Q3gFb5rVpWq3RlkK0vboHzy/bl43&#10;S5OXJYm6fvumUOhxmJnfMOvt4Ky4UoidZwWzaQGCuPG641bB6bibrEDEhKzReiYFd4qw3TyM1lhp&#10;f+M9XQ+pFRnCsUIFJqW+kjI2hhzGqe+Js/flg8OUZWilDnjLcGflvCgW0mHHecFgT6+Gmu/DxSno&#10;6nqgcH46lmd8+7h/nqy5lFap8eNQv4BINKT/8F/7XSsoZ8/LOfzeyVdAb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RyIYxQAAAN4AAAAPAAAAAAAAAAAAAAAAAJgCAABkcnMv&#10;ZG93bnJldi54bWxQSwUGAAAAAAQABAD1AAAAigMAAAAA&#10;" path="m,l5310506,r,9144l,9144,,e" fillcolor="black" stroked="f" strokeweight="0">
                <v:stroke miterlimit="83231f" joinstyle="miter"/>
                <v:path arrowok="t" textboxrect="0,0,5310506,9144"/>
              </v:shape>
              <w10:wrap anchorx="page" anchory="page"/>
            </v:group>
          </w:pict>
        </mc:Fallback>
      </mc:AlternateContent>
    </w:r>
    <w:r>
      <w:rPr>
        <w:rFonts w:ascii="Cambria" w:eastAsia="Cambria" w:hAnsi="Cambria" w:cs="Cambria"/>
        <w:b/>
      </w:rPr>
      <w:t>Zimowe utrzymanie dróg gminnych na terenie Gminy Czarny Dunajec w sezonie zimowym 2017-2018</w:t>
    </w:r>
    <w:r>
      <w:rPr>
        <w:rFonts w:ascii="Cambria" w:eastAsia="Cambria" w:hAnsi="Cambria" w:cs="Cambria"/>
        <w:b/>
        <w:sz w:val="24"/>
      </w:rPr>
      <w:t xml:space="preserve"> </w:t>
    </w:r>
  </w:p>
  <w:p w:rsidR="00BC42FA" w:rsidRDefault="00BC42FA">
    <w:pPr>
      <w:spacing w:after="5"/>
      <w:ind w:left="284"/>
    </w:pPr>
    <w:r>
      <w:rPr>
        <w:rFonts w:ascii="Times New Roman" w:eastAsia="Times New Roman" w:hAnsi="Times New Roman" w:cs="Times New Roman"/>
        <w:b/>
        <w:color w:val="FFFFFF"/>
        <w:sz w:val="2"/>
      </w:rPr>
      <w:t>-</w:t>
    </w:r>
    <w:r>
      <w:rPr>
        <w:rFonts w:ascii="Times New Roman" w:eastAsia="Times New Roman" w:hAnsi="Times New Roman" w:cs="Times New Roman"/>
        <w:b/>
        <w:color w:val="FFFFFF"/>
        <w:sz w:val="16"/>
      </w:rPr>
      <w:t xml:space="preserve"> </w:t>
    </w:r>
  </w:p>
  <w:p w:rsidR="00BC42FA" w:rsidRDefault="00BC42FA">
    <w:pPr>
      <w:spacing w:after="0"/>
      <w:ind w:left="324"/>
      <w:jc w:val="center"/>
    </w:pPr>
    <w:r>
      <w:rPr>
        <w:rFonts w:ascii="Times New Roman" w:eastAsia="Times New Roman" w:hAnsi="Times New Roman" w:cs="Times New Roman"/>
        <w:sz w:val="2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42FA" w:rsidRDefault="00BC42FA" w:rsidP="00192107">
    <w:pPr>
      <w:spacing w:after="5"/>
    </w:pPr>
    <w:r>
      <w:rPr>
        <w:rFonts w:ascii="Times New Roman" w:eastAsia="Times New Roman" w:hAnsi="Times New Roman" w:cs="Times New Roman"/>
        <w:b/>
        <w:color w:val="FFFFFF"/>
        <w:sz w:val="2"/>
      </w:rPr>
      <w:t>-</w:t>
    </w:r>
    <w:r>
      <w:rPr>
        <w:rFonts w:ascii="Times New Roman" w:eastAsia="Times New Roman" w:hAnsi="Times New Roman" w:cs="Times New Roman"/>
        <w:b/>
        <w:color w:val="FFFFFF"/>
        <w:sz w:val="16"/>
      </w:rPr>
      <w:t xml:space="preserve"> </w:t>
    </w:r>
  </w:p>
  <w:p w:rsidR="00BC42FA" w:rsidRDefault="00BC42FA">
    <w:pPr>
      <w:spacing w:after="0"/>
      <w:ind w:left="324"/>
      <w:jc w:val="center"/>
    </w:pPr>
    <w:r>
      <w:rPr>
        <w:rFonts w:ascii="Times New Roman" w:eastAsia="Times New Roman" w:hAnsi="Times New Roman" w:cs="Times New Roman"/>
        <w:sz w:val="20"/>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42FA" w:rsidRDefault="00BC42FA">
    <w:pPr>
      <w:spacing w:after="286"/>
      <w:ind w:right="60"/>
      <w:jc w:val="right"/>
    </w:pPr>
    <w:r>
      <w:rPr>
        <w:rFonts w:ascii="Cambria" w:eastAsia="Cambria" w:hAnsi="Cambria" w:cs="Cambria"/>
        <w:i/>
        <w:sz w:val="20"/>
      </w:rPr>
      <w:t>Gmina Czarny Dunajec                                                                                    znak sprawy:   RB.271.25.2017</w:t>
    </w:r>
    <w:r>
      <w:rPr>
        <w:rFonts w:ascii="Cambria" w:eastAsia="Cambria" w:hAnsi="Cambria" w:cs="Cambria"/>
        <w:i/>
        <w:color w:val="808080"/>
        <w:sz w:val="20"/>
      </w:rPr>
      <w:t xml:space="preserve"> </w:t>
    </w:r>
  </w:p>
  <w:p w:rsidR="00BC42FA" w:rsidRDefault="00BC42FA">
    <w:pPr>
      <w:spacing w:after="69" w:line="230" w:lineRule="auto"/>
      <w:ind w:left="1094"/>
      <w:jc w:val="center"/>
    </w:pPr>
    <w:r>
      <w:rPr>
        <w:rFonts w:ascii="Calibri" w:eastAsia="Calibri" w:hAnsi="Calibri" w:cs="Calibri"/>
        <w:noProof/>
        <w:lang w:eastAsia="pl-PL"/>
      </w:rPr>
      <mc:AlternateContent>
        <mc:Choice Requires="wpg">
          <w:drawing>
            <wp:anchor distT="0" distB="0" distL="114300" distR="114300" simplePos="0" relativeHeight="251655168" behindDoc="1" locked="0" layoutInCell="1" allowOverlap="1" wp14:anchorId="1A21DFFA" wp14:editId="209A3FCE">
              <wp:simplePos x="0" y="0"/>
              <wp:positionH relativeFrom="page">
                <wp:posOffset>855269</wp:posOffset>
              </wp:positionH>
              <wp:positionV relativeFrom="page">
                <wp:posOffset>187325</wp:posOffset>
              </wp:positionV>
              <wp:extent cx="6084647" cy="835533"/>
              <wp:effectExtent l="0" t="0" r="0" b="0"/>
              <wp:wrapNone/>
              <wp:docPr id="30896" name="Group 30896"/>
              <wp:cNvGraphicFramePr/>
              <a:graphic xmlns:a="http://schemas.openxmlformats.org/drawingml/2006/main">
                <a:graphicData uri="http://schemas.microsoft.com/office/word/2010/wordprocessingGroup">
                  <wpg:wgp>
                    <wpg:cNvGrpSpPr/>
                    <wpg:grpSpPr>
                      <a:xfrm>
                        <a:off x="0" y="0"/>
                        <a:ext cx="6084647" cy="835533"/>
                        <a:chOff x="0" y="0"/>
                        <a:chExt cx="6084647" cy="835533"/>
                      </a:xfrm>
                    </wpg:grpSpPr>
                    <pic:pic xmlns:pic="http://schemas.openxmlformats.org/drawingml/2006/picture">
                      <pic:nvPicPr>
                        <pic:cNvPr id="30897" name="Picture 30897"/>
                        <pic:cNvPicPr/>
                      </pic:nvPicPr>
                      <pic:blipFill>
                        <a:blip r:embed="rId1"/>
                        <a:stretch>
                          <a:fillRect/>
                        </a:stretch>
                      </pic:blipFill>
                      <pic:spPr>
                        <a:xfrm>
                          <a:off x="1346" y="0"/>
                          <a:ext cx="647065" cy="803910"/>
                        </a:xfrm>
                        <a:prstGeom prst="rect">
                          <a:avLst/>
                        </a:prstGeom>
                      </pic:spPr>
                    </pic:pic>
                    <wps:wsp>
                      <wps:cNvPr id="31964" name="Shape 31964"/>
                      <wps:cNvSpPr/>
                      <wps:spPr>
                        <a:xfrm>
                          <a:off x="0" y="826389"/>
                          <a:ext cx="765048" cy="9144"/>
                        </a:xfrm>
                        <a:custGeom>
                          <a:avLst/>
                          <a:gdLst/>
                          <a:ahLst/>
                          <a:cxnLst/>
                          <a:rect l="0" t="0" r="0" b="0"/>
                          <a:pathLst>
                            <a:path w="765048" h="9144">
                              <a:moveTo>
                                <a:pt x="0" y="0"/>
                              </a:moveTo>
                              <a:lnTo>
                                <a:pt x="765048" y="0"/>
                              </a:lnTo>
                              <a:lnTo>
                                <a:pt x="76504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965" name="Shape 31965"/>
                      <wps:cNvSpPr/>
                      <wps:spPr>
                        <a:xfrm>
                          <a:off x="764997" y="82613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966" name="Shape 31966"/>
                      <wps:cNvSpPr/>
                      <wps:spPr>
                        <a:xfrm>
                          <a:off x="774141" y="826135"/>
                          <a:ext cx="5310506" cy="9144"/>
                        </a:xfrm>
                        <a:custGeom>
                          <a:avLst/>
                          <a:gdLst/>
                          <a:ahLst/>
                          <a:cxnLst/>
                          <a:rect l="0" t="0" r="0" b="0"/>
                          <a:pathLst>
                            <a:path w="5310506" h="9144">
                              <a:moveTo>
                                <a:pt x="0" y="0"/>
                              </a:moveTo>
                              <a:lnTo>
                                <a:pt x="5310506" y="0"/>
                              </a:lnTo>
                              <a:lnTo>
                                <a:pt x="531050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79D0E085" id="Group 30896" o:spid="_x0000_s1026" style="position:absolute;margin-left:67.35pt;margin-top:14.75pt;width:479.1pt;height:65.8pt;z-index:-251661312;mso-position-horizontal-relative:page;mso-position-vertical-relative:page" coordsize="60846,8355"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0897" o:spid="_x0000_s1027" type="#_x0000_t75" style="position:absolute;left:13;width:6471;height:803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3h0xfIAAAA3gAAAA8AAABkcnMvZG93bnJldi54bWxEj91qwkAUhO8F32E5hd6ZTSq1Gl2l1JYq&#10;VcGfBzhkT5PY7NmQ3Zr07d2C4OUwM98ws0VnKnGhxpWWFSRRDII4s7rkXMHp+DEYg3AeWWNlmRT8&#10;kYPFvN+bYapty3u6HHwuAoRdigoK7+tUSpcVZNBFtiYO3rdtDPogm1zqBtsAN5V8iuORNFhyWCiw&#10;preCsp/Dr1Gw+fxajnbPbu3fl8k62Qy32J61Uo8P3esUhKfO38O39korGMbjyQv83wlXQM6vAA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Ct4dMXyAAAAN4AAAAPAAAAAAAAAAAA&#10;AAAAAJ8CAABkcnMvZG93bnJldi54bWxQSwUGAAAAAAQABAD3AAAAlAMAAAAA&#10;">
                <v:imagedata r:id="rId2" o:title=""/>
              </v:shape>
              <v:shape id="Shape 31964" o:spid="_x0000_s1028" style="position:absolute;top:8263;width:7650;height:92;visibility:visible;mso-wrap-style:square;v-text-anchor:top" coordsize="76504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MkhsgA&#10;AADeAAAADwAAAGRycy9kb3ducmV2LnhtbESPT2sCMRTE74V+h/AKvWlWW8RujbIIgrYe/NNLb4/N&#10;62bp5mVNom799EYQehxm5jfMZNbZRpzIh9qxgkE/A0FcOl1zpeBrv+iNQYSIrLFxTAr+KMBs+vgw&#10;wVy7M2/ptIuVSBAOOSowMba5lKE0ZDH0XUucvB/nLcYkfSW1x3OC20YOs2wkLdacFgy2NDdU/u6O&#10;VsG++Ah+Hb+D6Q7r4vNSFZfVcqPU81NXvIOI1MX/8L291ApeBm+jV7jdSVdATq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AwySGyAAAAN4AAAAPAAAAAAAAAAAAAAAAAJgCAABk&#10;cnMvZG93bnJldi54bWxQSwUGAAAAAAQABAD1AAAAjQMAAAAA&#10;" path="m,l765048,r,9144l,9144,,e" fillcolor="black" stroked="f" strokeweight="0">
                <v:stroke miterlimit="83231f" joinstyle="miter"/>
                <v:path arrowok="t" textboxrect="0,0,765048,9144"/>
              </v:shape>
              <v:shape id="Shape 31965" o:spid="_x0000_s1029" style="position:absolute;left:7649;top:8261;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qsxscA&#10;AADeAAAADwAAAGRycy9kb3ducmV2LnhtbESPT2vCQBTE7wW/w/IK3uomtv5Ls4oVClIQWvXg8TX7&#10;mgSzb+Puqum37xYEj8PM/IbJF51pxIWcry0rSAcJCOLC6ppLBfvd+9MUhA/IGhvLpOCXPCzmvYcc&#10;M22v/EWXbShFhLDPUEEVQptJ6YuKDPqBbYmj92OdwRClK6V2eI1w08hhkoylwZrjQoUtrSoqjtuz&#10;UdCeSnc4ef3G3+fPjwkna+o2L0r1H7vlK4hAXbiHb+21VvCczsYj+L8Tr4Cc/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cKrMbHAAAA3gAAAA8AAAAAAAAAAAAAAAAAmAIAAGRy&#10;cy9kb3ducmV2LnhtbFBLBQYAAAAABAAEAPUAAACMAwAAAAA=&#10;" path="m,l9144,r,9144l,9144,,e" fillcolor="black" stroked="f" strokeweight="0">
                <v:stroke miterlimit="83231f" joinstyle="miter"/>
                <v:path arrowok="t" textboxrect="0,0,9144,9144"/>
              </v:shape>
              <v:shape id="Shape 31966" o:spid="_x0000_s1030" style="position:absolute;left:7741;top:8261;width:53105;height:91;visibility:visible;mso-wrap-style:square;v-text-anchor:top" coordsize="531050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WyxsQA&#10;AADeAAAADwAAAGRycy9kb3ducmV2LnhtbESPQWsCMRSE74X+h/AK3mrWLl10NcpSKLbHqnh+bp6b&#10;pcnLkkRd/31TKPQ4zMw3zGozOiuuFGLvWcFsWoAgbr3uuVNw2L8/z0HEhKzReiYFd4qwWT8+rLDW&#10;/sZfdN2lTmQIxxoVmJSGWsrYGnIYp34gzt7ZB4cpy9BJHfCW4c7Kl6KopMOe84LBgd4Mtd+7i1PQ&#10;N81I4fi6L4+4/byfDtZcSqvU5GlsliASjek//Nf+0ArK2aKq4PdOvgJy/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mlssbEAAAA3gAAAA8AAAAAAAAAAAAAAAAAmAIAAGRycy9k&#10;b3ducmV2LnhtbFBLBQYAAAAABAAEAPUAAACJAwAAAAA=&#10;" path="m,l5310506,r,9144l,9144,,e" fillcolor="black" stroked="f" strokeweight="0">
                <v:stroke miterlimit="83231f" joinstyle="miter"/>
                <v:path arrowok="t" textboxrect="0,0,5310506,9144"/>
              </v:shape>
              <w10:wrap anchorx="page" anchory="page"/>
            </v:group>
          </w:pict>
        </mc:Fallback>
      </mc:AlternateContent>
    </w:r>
    <w:r>
      <w:rPr>
        <w:rFonts w:ascii="Cambria" w:eastAsia="Cambria" w:hAnsi="Cambria" w:cs="Cambria"/>
        <w:b/>
      </w:rPr>
      <w:t>Zimowe utrzymanie dróg gminnych na terenie Gminy Czarny Dunajec w sezonie zimowym 2017-2018</w:t>
    </w:r>
    <w:r>
      <w:rPr>
        <w:rFonts w:ascii="Cambria" w:eastAsia="Cambria" w:hAnsi="Cambria" w:cs="Cambria"/>
        <w:b/>
        <w:sz w:val="24"/>
      </w:rPr>
      <w:t xml:space="preserve"> </w:t>
    </w:r>
  </w:p>
  <w:p w:rsidR="00BC42FA" w:rsidRDefault="00BC42FA">
    <w:pPr>
      <w:spacing w:after="5"/>
      <w:ind w:left="284"/>
    </w:pPr>
    <w:r>
      <w:rPr>
        <w:rFonts w:ascii="Times New Roman" w:eastAsia="Times New Roman" w:hAnsi="Times New Roman" w:cs="Times New Roman"/>
        <w:b/>
        <w:color w:val="FFFFFF"/>
        <w:sz w:val="2"/>
      </w:rPr>
      <w:t>-</w:t>
    </w:r>
    <w:r>
      <w:rPr>
        <w:rFonts w:ascii="Times New Roman" w:eastAsia="Times New Roman" w:hAnsi="Times New Roman" w:cs="Times New Roman"/>
        <w:b/>
        <w:color w:val="FFFFFF"/>
        <w:sz w:val="16"/>
      </w:rPr>
      <w:t xml:space="preserve"> </w:t>
    </w:r>
  </w:p>
  <w:p w:rsidR="00BC42FA" w:rsidRDefault="00BC42FA">
    <w:pPr>
      <w:spacing w:after="0"/>
      <w:ind w:left="324"/>
      <w:jc w:val="center"/>
    </w:pPr>
    <w:r>
      <w:rPr>
        <w:rFonts w:ascii="Times New Roman" w:eastAsia="Times New Roman" w:hAnsi="Times New Roman" w:cs="Times New Roman"/>
        <w:sz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decimal"/>
      <w:lvlText w:val="%1."/>
      <w:lvlJc w:val="left"/>
      <w:pPr>
        <w:tabs>
          <w:tab w:val="num" w:pos="340"/>
        </w:tabs>
        <w:ind w:left="397" w:hanging="397"/>
      </w:pPr>
      <w:rPr>
        <w:rFonts w:cs="Times New Roman"/>
        <w:b w:val="0"/>
        <w:sz w:val="20"/>
        <w:szCs w:val="20"/>
      </w:rPr>
    </w:lvl>
    <w:lvl w:ilvl="1">
      <w:start w:val="1"/>
      <w:numFmt w:val="decimal"/>
      <w:lvlText w:val="%2."/>
      <w:lvlJc w:val="left"/>
      <w:pPr>
        <w:tabs>
          <w:tab w:val="num" w:pos="1440"/>
        </w:tabs>
        <w:ind w:left="1440" w:hanging="360"/>
      </w:pPr>
      <w:rPr>
        <w:rFonts w:cs="Times New Roman"/>
      </w:rPr>
    </w:lvl>
    <w:lvl w:ilvl="2">
      <w:start w:val="1"/>
      <w:numFmt w:val="decimal"/>
      <w:lvlText w:val="%2.%3."/>
      <w:lvlJc w:val="left"/>
      <w:pPr>
        <w:tabs>
          <w:tab w:val="num" w:pos="2160"/>
        </w:tabs>
        <w:ind w:left="2160" w:hanging="360"/>
      </w:pPr>
      <w:rPr>
        <w:rFonts w:cs="Times New Roman"/>
      </w:rPr>
    </w:lvl>
    <w:lvl w:ilvl="3">
      <w:start w:val="1"/>
      <w:numFmt w:val="decimal"/>
      <w:lvlText w:val="%2.%3.%4."/>
      <w:lvlJc w:val="left"/>
      <w:pPr>
        <w:tabs>
          <w:tab w:val="num" w:pos="2880"/>
        </w:tabs>
        <w:ind w:left="2880" w:hanging="360"/>
      </w:pPr>
      <w:rPr>
        <w:rFonts w:cs="Times New Roman"/>
      </w:rPr>
    </w:lvl>
    <w:lvl w:ilvl="4">
      <w:start w:val="1"/>
      <w:numFmt w:val="decimal"/>
      <w:lvlText w:val="%2.%3.%4.%5."/>
      <w:lvlJc w:val="left"/>
      <w:pPr>
        <w:tabs>
          <w:tab w:val="num" w:pos="3600"/>
        </w:tabs>
        <w:ind w:left="3600" w:hanging="360"/>
      </w:pPr>
      <w:rPr>
        <w:rFonts w:cs="Times New Roman"/>
      </w:rPr>
    </w:lvl>
    <w:lvl w:ilvl="5">
      <w:start w:val="1"/>
      <w:numFmt w:val="decimal"/>
      <w:lvlText w:val="%2.%3.%4.%5.%6."/>
      <w:lvlJc w:val="left"/>
      <w:pPr>
        <w:tabs>
          <w:tab w:val="num" w:pos="4320"/>
        </w:tabs>
        <w:ind w:left="4320" w:hanging="36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decimal"/>
      <w:lvlText w:val="%2.%3.%4.%5.%6.%7.%8."/>
      <w:lvlJc w:val="left"/>
      <w:pPr>
        <w:tabs>
          <w:tab w:val="num" w:pos="5760"/>
        </w:tabs>
        <w:ind w:left="5760" w:hanging="360"/>
      </w:pPr>
      <w:rPr>
        <w:rFonts w:cs="Times New Roman"/>
      </w:rPr>
    </w:lvl>
    <w:lvl w:ilvl="8">
      <w:start w:val="1"/>
      <w:numFmt w:val="decimal"/>
      <w:lvlText w:val="%2.%3.%4.%5.%6.%7.%8.%9."/>
      <w:lvlJc w:val="left"/>
      <w:pPr>
        <w:tabs>
          <w:tab w:val="num" w:pos="6480"/>
        </w:tabs>
        <w:ind w:left="6480" w:hanging="360"/>
      </w:pPr>
      <w:rPr>
        <w:rFonts w:cs="Times New Roman"/>
      </w:rPr>
    </w:lvl>
  </w:abstractNum>
  <w:abstractNum w:abstractNumId="1" w15:restartNumberingAfterBreak="0">
    <w:nsid w:val="00000002"/>
    <w:multiLevelType w:val="multilevel"/>
    <w:tmpl w:val="00000002"/>
    <w:name w:val="WW8Num2"/>
    <w:lvl w:ilvl="0">
      <w:start w:val="1"/>
      <w:numFmt w:val="decimal"/>
      <w:lvlText w:val="%1."/>
      <w:lvlJc w:val="left"/>
      <w:pPr>
        <w:tabs>
          <w:tab w:val="num" w:pos="340"/>
        </w:tabs>
        <w:ind w:left="340" w:hanging="340"/>
      </w:pPr>
      <w:rPr>
        <w:rFonts w:cs="Times New Roman"/>
      </w:rPr>
    </w:lvl>
    <w:lvl w:ilvl="1">
      <w:start w:val="1"/>
      <w:numFmt w:val="bullet"/>
      <w:lvlText w:val="-"/>
      <w:lvlJc w:val="left"/>
      <w:pPr>
        <w:tabs>
          <w:tab w:val="num" w:pos="340"/>
        </w:tabs>
        <w:ind w:left="340" w:hanging="340"/>
      </w:pPr>
      <w:rPr>
        <w:rFonts w:ascii="Trebuchet MS" w:hAnsi="Trebuchet MS"/>
      </w:rPr>
    </w:lvl>
    <w:lvl w:ilvl="2">
      <w:start w:val="1"/>
      <w:numFmt w:val="decimal"/>
      <w:lvlText w:val="%2.%3."/>
      <w:lvlJc w:val="left"/>
      <w:pPr>
        <w:tabs>
          <w:tab w:val="num" w:pos="2160"/>
        </w:tabs>
        <w:ind w:left="2160" w:hanging="360"/>
      </w:pPr>
      <w:rPr>
        <w:rFonts w:cs="Times New Roman"/>
      </w:rPr>
    </w:lvl>
    <w:lvl w:ilvl="3">
      <w:start w:val="1"/>
      <w:numFmt w:val="decimal"/>
      <w:lvlText w:val="%2.%3.%4."/>
      <w:lvlJc w:val="left"/>
      <w:pPr>
        <w:tabs>
          <w:tab w:val="num" w:pos="2880"/>
        </w:tabs>
        <w:ind w:left="2880" w:hanging="360"/>
      </w:pPr>
      <w:rPr>
        <w:rFonts w:cs="Times New Roman"/>
      </w:rPr>
    </w:lvl>
    <w:lvl w:ilvl="4">
      <w:start w:val="1"/>
      <w:numFmt w:val="decimal"/>
      <w:lvlText w:val="%2.%3.%4.%5."/>
      <w:lvlJc w:val="left"/>
      <w:pPr>
        <w:tabs>
          <w:tab w:val="num" w:pos="3600"/>
        </w:tabs>
        <w:ind w:left="3600" w:hanging="360"/>
      </w:pPr>
      <w:rPr>
        <w:rFonts w:cs="Times New Roman"/>
      </w:rPr>
    </w:lvl>
    <w:lvl w:ilvl="5">
      <w:start w:val="1"/>
      <w:numFmt w:val="decimal"/>
      <w:lvlText w:val="%2.%3.%4.%5.%6."/>
      <w:lvlJc w:val="left"/>
      <w:pPr>
        <w:tabs>
          <w:tab w:val="num" w:pos="4320"/>
        </w:tabs>
        <w:ind w:left="4320" w:hanging="36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decimal"/>
      <w:lvlText w:val="%2.%3.%4.%5.%6.%7.%8."/>
      <w:lvlJc w:val="left"/>
      <w:pPr>
        <w:tabs>
          <w:tab w:val="num" w:pos="5760"/>
        </w:tabs>
        <w:ind w:left="5760" w:hanging="360"/>
      </w:pPr>
      <w:rPr>
        <w:rFonts w:cs="Times New Roman"/>
      </w:rPr>
    </w:lvl>
    <w:lvl w:ilvl="8">
      <w:start w:val="1"/>
      <w:numFmt w:val="decimal"/>
      <w:lvlText w:val="%2.%3.%4.%5.%6.%7.%8.%9."/>
      <w:lvlJc w:val="left"/>
      <w:pPr>
        <w:tabs>
          <w:tab w:val="num" w:pos="6480"/>
        </w:tabs>
        <w:ind w:left="6480" w:hanging="360"/>
      </w:pPr>
      <w:rPr>
        <w:rFonts w:cs="Times New Roman"/>
      </w:rPr>
    </w:lvl>
  </w:abstractNum>
  <w:abstractNum w:abstractNumId="2" w15:restartNumberingAfterBreak="0">
    <w:nsid w:val="00000004"/>
    <w:multiLevelType w:val="multilevel"/>
    <w:tmpl w:val="00000004"/>
    <w:name w:val="WW8Num4"/>
    <w:lvl w:ilvl="0">
      <w:start w:val="1"/>
      <w:numFmt w:val="decimal"/>
      <w:lvlText w:val="%1."/>
      <w:lvlJc w:val="left"/>
      <w:pPr>
        <w:tabs>
          <w:tab w:val="num" w:pos="360"/>
        </w:tabs>
        <w:ind w:left="360" w:hanging="360"/>
      </w:pPr>
      <w:rPr>
        <w:rFonts w:cs="Times New Roman"/>
      </w:rPr>
    </w:lvl>
    <w:lvl w:ilvl="1">
      <w:start w:val="1"/>
      <w:numFmt w:val="bullet"/>
      <w:lvlText w:val=""/>
      <w:lvlJc w:val="left"/>
      <w:pPr>
        <w:tabs>
          <w:tab w:val="num" w:pos="226"/>
        </w:tabs>
        <w:ind w:left="226" w:hanging="226"/>
      </w:pPr>
      <w:rPr>
        <w:rFonts w:ascii="Wingdings" w:hAnsi="Wingdings"/>
      </w:rPr>
    </w:lvl>
    <w:lvl w:ilvl="2">
      <w:start w:val="1"/>
      <w:numFmt w:val="decimal"/>
      <w:lvlText w:val="%2.%3."/>
      <w:lvlJc w:val="left"/>
      <w:pPr>
        <w:tabs>
          <w:tab w:val="num" w:pos="2160"/>
        </w:tabs>
        <w:ind w:left="2160" w:hanging="360"/>
      </w:pPr>
      <w:rPr>
        <w:rFonts w:cs="Times New Roman"/>
      </w:rPr>
    </w:lvl>
    <w:lvl w:ilvl="3">
      <w:start w:val="1"/>
      <w:numFmt w:val="decimal"/>
      <w:lvlText w:val="%2.%3.%4."/>
      <w:lvlJc w:val="left"/>
      <w:pPr>
        <w:tabs>
          <w:tab w:val="num" w:pos="2880"/>
        </w:tabs>
        <w:ind w:left="2880" w:hanging="360"/>
      </w:pPr>
      <w:rPr>
        <w:rFonts w:cs="Times New Roman"/>
      </w:rPr>
    </w:lvl>
    <w:lvl w:ilvl="4">
      <w:start w:val="1"/>
      <w:numFmt w:val="decimal"/>
      <w:lvlText w:val="%2.%3.%4.%5."/>
      <w:lvlJc w:val="left"/>
      <w:pPr>
        <w:tabs>
          <w:tab w:val="num" w:pos="3600"/>
        </w:tabs>
        <w:ind w:left="3600" w:hanging="360"/>
      </w:pPr>
      <w:rPr>
        <w:rFonts w:cs="Times New Roman"/>
      </w:rPr>
    </w:lvl>
    <w:lvl w:ilvl="5">
      <w:start w:val="1"/>
      <w:numFmt w:val="decimal"/>
      <w:lvlText w:val="%2.%3.%4.%5.%6."/>
      <w:lvlJc w:val="left"/>
      <w:pPr>
        <w:tabs>
          <w:tab w:val="num" w:pos="4320"/>
        </w:tabs>
        <w:ind w:left="4320" w:hanging="36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decimal"/>
      <w:lvlText w:val="%2.%3.%4.%5.%6.%7.%8."/>
      <w:lvlJc w:val="left"/>
      <w:pPr>
        <w:tabs>
          <w:tab w:val="num" w:pos="5760"/>
        </w:tabs>
        <w:ind w:left="5760" w:hanging="360"/>
      </w:pPr>
      <w:rPr>
        <w:rFonts w:cs="Times New Roman"/>
      </w:rPr>
    </w:lvl>
    <w:lvl w:ilvl="8">
      <w:start w:val="1"/>
      <w:numFmt w:val="decimal"/>
      <w:lvlText w:val="%2.%3.%4.%5.%6.%7.%8.%9."/>
      <w:lvlJc w:val="left"/>
      <w:pPr>
        <w:tabs>
          <w:tab w:val="num" w:pos="6480"/>
        </w:tabs>
        <w:ind w:left="6480" w:hanging="360"/>
      </w:pPr>
      <w:rPr>
        <w:rFonts w:cs="Times New Roman"/>
      </w:rPr>
    </w:lvl>
  </w:abstractNum>
  <w:abstractNum w:abstractNumId="3" w15:restartNumberingAfterBreak="0">
    <w:nsid w:val="00000006"/>
    <w:multiLevelType w:val="singleLevel"/>
    <w:tmpl w:val="431E36CC"/>
    <w:name w:val="WW8Num8"/>
    <w:lvl w:ilvl="0">
      <w:start w:val="1"/>
      <w:numFmt w:val="decimal"/>
      <w:lvlText w:val="%1."/>
      <w:lvlJc w:val="left"/>
      <w:pPr>
        <w:tabs>
          <w:tab w:val="num" w:pos="2130"/>
        </w:tabs>
        <w:ind w:left="2130" w:hanging="360"/>
      </w:pPr>
      <w:rPr>
        <w:rFonts w:ascii="Calibri" w:hAnsi="Calibri" w:cs="Calibri" w:hint="default"/>
        <w:sz w:val="20"/>
        <w:szCs w:val="20"/>
      </w:rPr>
    </w:lvl>
  </w:abstractNum>
  <w:abstractNum w:abstractNumId="4" w15:restartNumberingAfterBreak="0">
    <w:nsid w:val="00000009"/>
    <w:multiLevelType w:val="multilevel"/>
    <w:tmpl w:val="00000009"/>
    <w:name w:val="WW8Num9"/>
    <w:lvl w:ilvl="0">
      <w:start w:val="1"/>
      <w:numFmt w:val="decimal"/>
      <w:lvlText w:val="%1."/>
      <w:lvlJc w:val="left"/>
      <w:pPr>
        <w:tabs>
          <w:tab w:val="num" w:pos="766"/>
        </w:tabs>
        <w:ind w:left="766" w:hanging="34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2.%3."/>
      <w:lvlJc w:val="left"/>
      <w:pPr>
        <w:tabs>
          <w:tab w:val="num" w:pos="2160"/>
        </w:tabs>
        <w:ind w:left="2160" w:hanging="360"/>
      </w:pPr>
      <w:rPr>
        <w:rFonts w:cs="Times New Roman"/>
      </w:rPr>
    </w:lvl>
    <w:lvl w:ilvl="3">
      <w:start w:val="1"/>
      <w:numFmt w:val="decimal"/>
      <w:lvlText w:val="%2.%3.%4."/>
      <w:lvlJc w:val="left"/>
      <w:pPr>
        <w:tabs>
          <w:tab w:val="num" w:pos="2880"/>
        </w:tabs>
        <w:ind w:left="2880" w:hanging="360"/>
      </w:pPr>
      <w:rPr>
        <w:rFonts w:cs="Times New Roman"/>
      </w:rPr>
    </w:lvl>
    <w:lvl w:ilvl="4">
      <w:start w:val="1"/>
      <w:numFmt w:val="decimal"/>
      <w:lvlText w:val="%2.%3.%4.%5."/>
      <w:lvlJc w:val="left"/>
      <w:pPr>
        <w:tabs>
          <w:tab w:val="num" w:pos="3600"/>
        </w:tabs>
        <w:ind w:left="3600" w:hanging="360"/>
      </w:pPr>
      <w:rPr>
        <w:rFonts w:cs="Times New Roman"/>
      </w:rPr>
    </w:lvl>
    <w:lvl w:ilvl="5">
      <w:start w:val="1"/>
      <w:numFmt w:val="decimal"/>
      <w:lvlText w:val="%2.%3.%4.%5.%6."/>
      <w:lvlJc w:val="left"/>
      <w:pPr>
        <w:tabs>
          <w:tab w:val="num" w:pos="4320"/>
        </w:tabs>
        <w:ind w:left="4320" w:hanging="36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decimal"/>
      <w:lvlText w:val="%2.%3.%4.%5.%6.%7.%8."/>
      <w:lvlJc w:val="left"/>
      <w:pPr>
        <w:tabs>
          <w:tab w:val="num" w:pos="5760"/>
        </w:tabs>
        <w:ind w:left="5760" w:hanging="360"/>
      </w:pPr>
      <w:rPr>
        <w:rFonts w:cs="Times New Roman"/>
      </w:rPr>
    </w:lvl>
    <w:lvl w:ilvl="8">
      <w:start w:val="1"/>
      <w:numFmt w:val="decimal"/>
      <w:lvlText w:val="%2.%3.%4.%5.%6.%7.%8.%9."/>
      <w:lvlJc w:val="left"/>
      <w:pPr>
        <w:tabs>
          <w:tab w:val="num" w:pos="6480"/>
        </w:tabs>
        <w:ind w:left="6480" w:hanging="360"/>
      </w:pPr>
      <w:rPr>
        <w:rFonts w:cs="Times New Roman"/>
      </w:rPr>
    </w:lvl>
  </w:abstractNum>
  <w:abstractNum w:abstractNumId="5" w15:restartNumberingAfterBreak="0">
    <w:nsid w:val="0383791F"/>
    <w:multiLevelType w:val="hybridMultilevel"/>
    <w:tmpl w:val="D584D4AA"/>
    <w:lvl w:ilvl="0" w:tplc="EAFEBDDC">
      <w:start w:val="1"/>
      <w:numFmt w:val="decimal"/>
      <w:lvlText w:val="%1."/>
      <w:lvlJc w:val="left"/>
      <w:pPr>
        <w:ind w:left="1355"/>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2151" w:hanging="360"/>
      </w:pPr>
    </w:lvl>
    <w:lvl w:ilvl="2" w:tplc="0415001B" w:tentative="1">
      <w:start w:val="1"/>
      <w:numFmt w:val="lowerRoman"/>
      <w:lvlText w:val="%3."/>
      <w:lvlJc w:val="right"/>
      <w:pPr>
        <w:ind w:left="2871" w:hanging="180"/>
      </w:pPr>
    </w:lvl>
    <w:lvl w:ilvl="3" w:tplc="0415000F" w:tentative="1">
      <w:start w:val="1"/>
      <w:numFmt w:val="decimal"/>
      <w:lvlText w:val="%4."/>
      <w:lvlJc w:val="left"/>
      <w:pPr>
        <w:ind w:left="3591" w:hanging="360"/>
      </w:pPr>
    </w:lvl>
    <w:lvl w:ilvl="4" w:tplc="04150019" w:tentative="1">
      <w:start w:val="1"/>
      <w:numFmt w:val="lowerLetter"/>
      <w:lvlText w:val="%5."/>
      <w:lvlJc w:val="left"/>
      <w:pPr>
        <w:ind w:left="4311" w:hanging="360"/>
      </w:pPr>
    </w:lvl>
    <w:lvl w:ilvl="5" w:tplc="0415001B" w:tentative="1">
      <w:start w:val="1"/>
      <w:numFmt w:val="lowerRoman"/>
      <w:lvlText w:val="%6."/>
      <w:lvlJc w:val="right"/>
      <w:pPr>
        <w:ind w:left="5031" w:hanging="180"/>
      </w:pPr>
    </w:lvl>
    <w:lvl w:ilvl="6" w:tplc="0415000F" w:tentative="1">
      <w:start w:val="1"/>
      <w:numFmt w:val="decimal"/>
      <w:lvlText w:val="%7."/>
      <w:lvlJc w:val="left"/>
      <w:pPr>
        <w:ind w:left="5751" w:hanging="360"/>
      </w:pPr>
    </w:lvl>
    <w:lvl w:ilvl="7" w:tplc="04150019" w:tentative="1">
      <w:start w:val="1"/>
      <w:numFmt w:val="lowerLetter"/>
      <w:lvlText w:val="%8."/>
      <w:lvlJc w:val="left"/>
      <w:pPr>
        <w:ind w:left="6471" w:hanging="360"/>
      </w:pPr>
    </w:lvl>
    <w:lvl w:ilvl="8" w:tplc="0415001B" w:tentative="1">
      <w:start w:val="1"/>
      <w:numFmt w:val="lowerRoman"/>
      <w:lvlText w:val="%9."/>
      <w:lvlJc w:val="right"/>
      <w:pPr>
        <w:ind w:left="7191" w:hanging="180"/>
      </w:pPr>
    </w:lvl>
  </w:abstractNum>
  <w:abstractNum w:abstractNumId="6" w15:restartNumberingAfterBreak="0">
    <w:nsid w:val="049624E8"/>
    <w:multiLevelType w:val="multilevel"/>
    <w:tmpl w:val="C72A30F8"/>
    <w:lvl w:ilvl="0">
      <w:start w:val="4"/>
      <w:numFmt w:val="decimal"/>
      <w:lvlText w:val="%1."/>
      <w:lvlJc w:val="left"/>
      <w:pPr>
        <w:tabs>
          <w:tab w:val="num" w:pos="624"/>
        </w:tabs>
        <w:ind w:left="624" w:hanging="340"/>
      </w:pPr>
      <w:rPr>
        <w:rFonts w:cs="Times New Roman"/>
        <w:sz w:val="20"/>
        <w:szCs w:val="20"/>
      </w:rPr>
    </w:lvl>
    <w:lvl w:ilvl="1">
      <w:start w:val="3"/>
      <w:numFmt w:val="decimal"/>
      <w:lvlText w:val="%2."/>
      <w:lvlJc w:val="left"/>
      <w:pPr>
        <w:tabs>
          <w:tab w:val="num" w:pos="738"/>
        </w:tabs>
        <w:ind w:left="738" w:hanging="454"/>
      </w:pPr>
      <w:rPr>
        <w:rFonts w:cs="Times New Roman"/>
      </w:rPr>
    </w:lvl>
    <w:lvl w:ilvl="2">
      <w:start w:val="1"/>
      <w:numFmt w:val="decimal"/>
      <w:lvlText w:val="%2.%3."/>
      <w:lvlJc w:val="left"/>
      <w:pPr>
        <w:tabs>
          <w:tab w:val="num" w:pos="2444"/>
        </w:tabs>
        <w:ind w:left="2444" w:hanging="360"/>
      </w:pPr>
      <w:rPr>
        <w:rFonts w:cs="Times New Roman"/>
      </w:rPr>
    </w:lvl>
    <w:lvl w:ilvl="3">
      <w:start w:val="1"/>
      <w:numFmt w:val="decimal"/>
      <w:lvlText w:val="%2.%3.%4."/>
      <w:lvlJc w:val="left"/>
      <w:pPr>
        <w:tabs>
          <w:tab w:val="num" w:pos="3164"/>
        </w:tabs>
        <w:ind w:left="3164" w:hanging="360"/>
      </w:pPr>
      <w:rPr>
        <w:rFonts w:cs="Times New Roman"/>
      </w:rPr>
    </w:lvl>
    <w:lvl w:ilvl="4">
      <w:start w:val="1"/>
      <w:numFmt w:val="decimal"/>
      <w:lvlText w:val="%2.%3.%4.%5."/>
      <w:lvlJc w:val="left"/>
      <w:pPr>
        <w:tabs>
          <w:tab w:val="num" w:pos="3884"/>
        </w:tabs>
        <w:ind w:left="3884" w:hanging="360"/>
      </w:pPr>
      <w:rPr>
        <w:rFonts w:cs="Times New Roman"/>
      </w:rPr>
    </w:lvl>
    <w:lvl w:ilvl="5">
      <w:start w:val="1"/>
      <w:numFmt w:val="decimal"/>
      <w:lvlText w:val="%2.%3.%4.%5.%6."/>
      <w:lvlJc w:val="left"/>
      <w:pPr>
        <w:tabs>
          <w:tab w:val="num" w:pos="4604"/>
        </w:tabs>
        <w:ind w:left="4604" w:hanging="360"/>
      </w:pPr>
      <w:rPr>
        <w:rFonts w:cs="Times New Roman"/>
      </w:rPr>
    </w:lvl>
    <w:lvl w:ilvl="6">
      <w:start w:val="1"/>
      <w:numFmt w:val="decimal"/>
      <w:lvlText w:val="%2.%3.%4.%5.%6.%7."/>
      <w:lvlJc w:val="left"/>
      <w:pPr>
        <w:tabs>
          <w:tab w:val="num" w:pos="5324"/>
        </w:tabs>
        <w:ind w:left="5324" w:hanging="360"/>
      </w:pPr>
      <w:rPr>
        <w:rFonts w:cs="Times New Roman"/>
      </w:rPr>
    </w:lvl>
    <w:lvl w:ilvl="7">
      <w:start w:val="1"/>
      <w:numFmt w:val="decimal"/>
      <w:lvlText w:val="%2.%3.%4.%5.%6.%7.%8."/>
      <w:lvlJc w:val="left"/>
      <w:pPr>
        <w:tabs>
          <w:tab w:val="num" w:pos="6044"/>
        </w:tabs>
        <w:ind w:left="6044" w:hanging="360"/>
      </w:pPr>
      <w:rPr>
        <w:rFonts w:cs="Times New Roman"/>
      </w:rPr>
    </w:lvl>
    <w:lvl w:ilvl="8">
      <w:start w:val="1"/>
      <w:numFmt w:val="decimal"/>
      <w:lvlText w:val="%2.%3.%4.%5.%6.%7.%8.%9."/>
      <w:lvlJc w:val="left"/>
      <w:pPr>
        <w:tabs>
          <w:tab w:val="num" w:pos="6764"/>
        </w:tabs>
        <w:ind w:left="6764" w:hanging="360"/>
      </w:pPr>
      <w:rPr>
        <w:rFonts w:cs="Times New Roman"/>
      </w:rPr>
    </w:lvl>
  </w:abstractNum>
  <w:abstractNum w:abstractNumId="7" w15:restartNumberingAfterBreak="0">
    <w:nsid w:val="08E14479"/>
    <w:multiLevelType w:val="hybridMultilevel"/>
    <w:tmpl w:val="9B8491E6"/>
    <w:lvl w:ilvl="0" w:tplc="EAFEBDDC">
      <w:start w:val="1"/>
      <w:numFmt w:val="decimal"/>
      <w:lvlText w:val="%1."/>
      <w:lvlJc w:val="left"/>
      <w:pPr>
        <w:ind w:left="644"/>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1" w:tplc="A672115C">
      <w:start w:val="1"/>
      <w:numFmt w:val="lowerLetter"/>
      <w:lvlText w:val="%2)"/>
      <w:lvlJc w:val="left"/>
      <w:pPr>
        <w:ind w:left="992"/>
      </w:pPr>
      <w:rPr>
        <w:b w:val="0"/>
        <w:i w:val="0"/>
        <w:strike w:val="0"/>
        <w:dstrike w:val="0"/>
        <w:color w:val="000000"/>
        <w:sz w:val="18"/>
        <w:szCs w:val="18"/>
        <w:u w:val="none" w:color="000000"/>
        <w:bdr w:val="none" w:sz="0" w:space="0" w:color="auto"/>
        <w:shd w:val="clear" w:color="auto" w:fill="auto"/>
        <w:vertAlign w:val="baseline"/>
      </w:rPr>
    </w:lvl>
    <w:lvl w:ilvl="2" w:tplc="3966471E">
      <w:start w:val="1"/>
      <w:numFmt w:val="bullet"/>
      <w:lvlText w:val="▪"/>
      <w:lvlJc w:val="left"/>
      <w:pPr>
        <w:ind w:left="150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CB9EFC56">
      <w:start w:val="1"/>
      <w:numFmt w:val="bullet"/>
      <w:lvlText w:val="•"/>
      <w:lvlJc w:val="left"/>
      <w:pPr>
        <w:ind w:left="222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1CE2762E">
      <w:start w:val="1"/>
      <w:numFmt w:val="bullet"/>
      <w:lvlText w:val="o"/>
      <w:lvlJc w:val="left"/>
      <w:pPr>
        <w:ind w:left="294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2488BCF8">
      <w:start w:val="1"/>
      <w:numFmt w:val="bullet"/>
      <w:lvlText w:val="▪"/>
      <w:lvlJc w:val="left"/>
      <w:pPr>
        <w:ind w:left="366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2CB694C6">
      <w:start w:val="1"/>
      <w:numFmt w:val="bullet"/>
      <w:lvlText w:val="•"/>
      <w:lvlJc w:val="left"/>
      <w:pPr>
        <w:ind w:left="438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03D0C4A0">
      <w:start w:val="1"/>
      <w:numFmt w:val="bullet"/>
      <w:lvlText w:val="o"/>
      <w:lvlJc w:val="left"/>
      <w:pPr>
        <w:ind w:left="510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E53260B6">
      <w:start w:val="1"/>
      <w:numFmt w:val="bullet"/>
      <w:lvlText w:val="▪"/>
      <w:lvlJc w:val="left"/>
      <w:pPr>
        <w:ind w:left="582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092D245C"/>
    <w:multiLevelType w:val="singleLevel"/>
    <w:tmpl w:val="0000000F"/>
    <w:lvl w:ilvl="0">
      <w:start w:val="1"/>
      <w:numFmt w:val="decimal"/>
      <w:lvlText w:val="%1."/>
      <w:lvlJc w:val="left"/>
      <w:pPr>
        <w:tabs>
          <w:tab w:val="num" w:pos="0"/>
        </w:tabs>
        <w:ind w:left="720" w:hanging="360"/>
      </w:pPr>
    </w:lvl>
  </w:abstractNum>
  <w:abstractNum w:abstractNumId="9" w15:restartNumberingAfterBreak="0">
    <w:nsid w:val="0A482A9B"/>
    <w:multiLevelType w:val="hybridMultilevel"/>
    <w:tmpl w:val="61DC96BC"/>
    <w:lvl w:ilvl="0" w:tplc="B290D7C6">
      <w:start w:val="1"/>
      <w:numFmt w:val="decimal"/>
      <w:lvlText w:val="%1."/>
      <w:lvlJc w:val="left"/>
      <w:pPr>
        <w:tabs>
          <w:tab w:val="num" w:pos="1440"/>
        </w:tabs>
        <w:ind w:left="144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0EE22491"/>
    <w:multiLevelType w:val="hybridMultilevel"/>
    <w:tmpl w:val="5074ED78"/>
    <w:lvl w:ilvl="0" w:tplc="ED58DA28">
      <w:start w:val="3"/>
      <w:numFmt w:val="decimal"/>
      <w:lvlText w:val="%1."/>
      <w:lvlJc w:val="left"/>
      <w:pPr>
        <w:tabs>
          <w:tab w:val="num" w:pos="720"/>
        </w:tabs>
        <w:ind w:left="720" w:hanging="360"/>
      </w:pPr>
      <w:rPr>
        <w:rFonts w:hint="default"/>
      </w:rPr>
    </w:lvl>
    <w:lvl w:ilvl="1" w:tplc="04150017">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13D21AB7"/>
    <w:multiLevelType w:val="hybridMultilevel"/>
    <w:tmpl w:val="21A887AC"/>
    <w:lvl w:ilvl="0" w:tplc="04150017">
      <w:start w:val="1"/>
      <w:numFmt w:val="lowerLetter"/>
      <w:lvlText w:val="%1)"/>
      <w:lvlJc w:val="left"/>
      <w:pPr>
        <w:ind w:left="2130" w:hanging="360"/>
      </w:pPr>
    </w:lvl>
    <w:lvl w:ilvl="1" w:tplc="04150019" w:tentative="1">
      <w:start w:val="1"/>
      <w:numFmt w:val="lowerLetter"/>
      <w:lvlText w:val="%2."/>
      <w:lvlJc w:val="left"/>
      <w:pPr>
        <w:ind w:left="2850" w:hanging="360"/>
      </w:pPr>
    </w:lvl>
    <w:lvl w:ilvl="2" w:tplc="0415001B" w:tentative="1">
      <w:start w:val="1"/>
      <w:numFmt w:val="lowerRoman"/>
      <w:lvlText w:val="%3."/>
      <w:lvlJc w:val="right"/>
      <w:pPr>
        <w:ind w:left="3570" w:hanging="180"/>
      </w:pPr>
    </w:lvl>
    <w:lvl w:ilvl="3" w:tplc="0415000F" w:tentative="1">
      <w:start w:val="1"/>
      <w:numFmt w:val="decimal"/>
      <w:lvlText w:val="%4."/>
      <w:lvlJc w:val="left"/>
      <w:pPr>
        <w:ind w:left="4290" w:hanging="360"/>
      </w:pPr>
    </w:lvl>
    <w:lvl w:ilvl="4" w:tplc="04150019" w:tentative="1">
      <w:start w:val="1"/>
      <w:numFmt w:val="lowerLetter"/>
      <w:lvlText w:val="%5."/>
      <w:lvlJc w:val="left"/>
      <w:pPr>
        <w:ind w:left="5010" w:hanging="360"/>
      </w:pPr>
    </w:lvl>
    <w:lvl w:ilvl="5" w:tplc="0415001B" w:tentative="1">
      <w:start w:val="1"/>
      <w:numFmt w:val="lowerRoman"/>
      <w:lvlText w:val="%6."/>
      <w:lvlJc w:val="right"/>
      <w:pPr>
        <w:ind w:left="5730" w:hanging="180"/>
      </w:pPr>
    </w:lvl>
    <w:lvl w:ilvl="6" w:tplc="0415000F" w:tentative="1">
      <w:start w:val="1"/>
      <w:numFmt w:val="decimal"/>
      <w:lvlText w:val="%7."/>
      <w:lvlJc w:val="left"/>
      <w:pPr>
        <w:ind w:left="6450" w:hanging="360"/>
      </w:pPr>
    </w:lvl>
    <w:lvl w:ilvl="7" w:tplc="04150019" w:tentative="1">
      <w:start w:val="1"/>
      <w:numFmt w:val="lowerLetter"/>
      <w:lvlText w:val="%8."/>
      <w:lvlJc w:val="left"/>
      <w:pPr>
        <w:ind w:left="7170" w:hanging="360"/>
      </w:pPr>
    </w:lvl>
    <w:lvl w:ilvl="8" w:tplc="0415001B" w:tentative="1">
      <w:start w:val="1"/>
      <w:numFmt w:val="lowerRoman"/>
      <w:lvlText w:val="%9."/>
      <w:lvlJc w:val="right"/>
      <w:pPr>
        <w:ind w:left="7890" w:hanging="180"/>
      </w:pPr>
    </w:lvl>
  </w:abstractNum>
  <w:abstractNum w:abstractNumId="12" w15:restartNumberingAfterBreak="0">
    <w:nsid w:val="188C5636"/>
    <w:multiLevelType w:val="hybridMultilevel"/>
    <w:tmpl w:val="2A184522"/>
    <w:lvl w:ilvl="0" w:tplc="04150017">
      <w:start w:val="1"/>
      <w:numFmt w:val="lowerLetter"/>
      <w:lvlText w:val="%1)"/>
      <w:lvlJc w:val="left"/>
      <w:pPr>
        <w:tabs>
          <w:tab w:val="num" w:pos="374"/>
        </w:tabs>
        <w:ind w:left="374"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15:restartNumberingAfterBreak="0">
    <w:nsid w:val="1AD45A98"/>
    <w:multiLevelType w:val="hybridMultilevel"/>
    <w:tmpl w:val="45E0135E"/>
    <w:lvl w:ilvl="0" w:tplc="7C7C3BD8">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C506439"/>
    <w:multiLevelType w:val="hybridMultilevel"/>
    <w:tmpl w:val="4928F388"/>
    <w:lvl w:ilvl="0" w:tplc="442226EE">
      <w:start w:val="1"/>
      <w:numFmt w:val="decimal"/>
      <w:lvlText w:val="%1."/>
      <w:lvlJc w:val="left"/>
      <w:pPr>
        <w:ind w:left="711"/>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1" w:tplc="BBA8D068">
      <w:start w:val="1"/>
      <w:numFmt w:val="decimal"/>
      <w:lvlText w:val="%2)"/>
      <w:lvlJc w:val="left"/>
      <w:pPr>
        <w:ind w:left="1545"/>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D8DABC34">
      <w:start w:val="1"/>
      <w:numFmt w:val="lowerRoman"/>
      <w:lvlText w:val="%3"/>
      <w:lvlJc w:val="left"/>
      <w:pPr>
        <w:ind w:left="19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85E636D4">
      <w:start w:val="1"/>
      <w:numFmt w:val="decimal"/>
      <w:lvlText w:val="%4"/>
      <w:lvlJc w:val="left"/>
      <w:pPr>
        <w:ind w:left="27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F51E16CE">
      <w:start w:val="1"/>
      <w:numFmt w:val="lowerLetter"/>
      <w:lvlText w:val="%5"/>
      <w:lvlJc w:val="left"/>
      <w:pPr>
        <w:ind w:left="34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553E966C">
      <w:start w:val="1"/>
      <w:numFmt w:val="lowerRoman"/>
      <w:lvlText w:val="%6"/>
      <w:lvlJc w:val="left"/>
      <w:pPr>
        <w:ind w:left="41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4EF46C92">
      <w:start w:val="1"/>
      <w:numFmt w:val="decimal"/>
      <w:lvlText w:val="%7"/>
      <w:lvlJc w:val="left"/>
      <w:pPr>
        <w:ind w:left="48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78143B96">
      <w:start w:val="1"/>
      <w:numFmt w:val="lowerLetter"/>
      <w:lvlText w:val="%8"/>
      <w:lvlJc w:val="left"/>
      <w:pPr>
        <w:ind w:left="55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4FBC53C4">
      <w:start w:val="1"/>
      <w:numFmt w:val="lowerRoman"/>
      <w:lvlText w:val="%9"/>
      <w:lvlJc w:val="left"/>
      <w:pPr>
        <w:ind w:left="63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28F915EE"/>
    <w:multiLevelType w:val="hybridMultilevel"/>
    <w:tmpl w:val="ACAA8494"/>
    <w:lvl w:ilvl="0" w:tplc="DACC4CC6">
      <w:start w:val="1"/>
      <w:numFmt w:val="decimal"/>
      <w:lvlText w:val="%1."/>
      <w:lvlJc w:val="left"/>
      <w:pPr>
        <w:tabs>
          <w:tab w:val="num" w:pos="720"/>
        </w:tabs>
        <w:ind w:left="720" w:hanging="360"/>
      </w:pPr>
    </w:lvl>
    <w:lvl w:ilvl="1" w:tplc="3428589C">
      <w:numFmt w:val="bullet"/>
      <w:lvlText w:val="−"/>
      <w:lvlJc w:val="left"/>
      <w:pPr>
        <w:tabs>
          <w:tab w:val="num" w:pos="1440"/>
        </w:tabs>
        <w:ind w:left="1440" w:hanging="360"/>
      </w:pPr>
      <w:rPr>
        <w:rFonts w:ascii="Times New Roman" w:eastAsia="Times New Roman" w:hAnsi="Times New Roman" w:cs="Times New Roman" w:hint="default"/>
        <w:i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15:restartNumberingAfterBreak="0">
    <w:nsid w:val="2C0B6FC2"/>
    <w:multiLevelType w:val="hybridMultilevel"/>
    <w:tmpl w:val="C75EF9EC"/>
    <w:lvl w:ilvl="0" w:tplc="71B6C47E">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7" w15:restartNumberingAfterBreak="0">
    <w:nsid w:val="2E011241"/>
    <w:multiLevelType w:val="hybridMultilevel"/>
    <w:tmpl w:val="D1261A92"/>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15:restartNumberingAfterBreak="0">
    <w:nsid w:val="413E2F45"/>
    <w:multiLevelType w:val="multilevel"/>
    <w:tmpl w:val="DAFEF9EA"/>
    <w:lvl w:ilvl="0">
      <w:start w:val="1"/>
      <w:numFmt w:val="decimal"/>
      <w:lvlText w:val="%1."/>
      <w:lvlJc w:val="left"/>
      <w:pPr>
        <w:ind w:left="360" w:hanging="360"/>
      </w:pPr>
      <w:rPr>
        <w:rFonts w:ascii="Trebuchet MS" w:eastAsia="Times New Roman" w:hAnsi="Trebuchet MS" w:cs="Arial"/>
      </w:rPr>
    </w:lvl>
    <w:lvl w:ilvl="1">
      <w:start w:val="1"/>
      <w:numFmt w:val="decimal"/>
      <w:lvlText w:val="%2)"/>
      <w:lvlJc w:val="left"/>
      <w:pPr>
        <w:ind w:left="142" w:firstLine="0"/>
      </w:pPr>
      <w:rPr>
        <w:rFonts w:ascii="Trebuchet MS" w:eastAsia="Times New Roman" w:hAnsi="Trebuchet MS" w:cs="Arial" w:hint="default"/>
      </w:rPr>
    </w:lvl>
    <w:lvl w:ilvl="2">
      <w:start w:val="1"/>
      <w:numFmt w:val="decimal"/>
      <w:lvlText w:val="%3."/>
      <w:lvlJc w:val="left"/>
      <w:pPr>
        <w:ind w:left="0" w:firstLine="0"/>
      </w:pPr>
      <w:rPr>
        <w:rFonts w:cs="Times New Roman"/>
        <w:b w:val="0"/>
      </w:rPr>
    </w:lvl>
    <w:lvl w:ilvl="3">
      <w:start w:val="1"/>
      <w:numFmt w:val="decimal"/>
      <w:lvlText w:val="%4."/>
      <w:lvlJc w:val="left"/>
      <w:pPr>
        <w:ind w:left="0" w:firstLine="0"/>
      </w:pPr>
      <w:rPr>
        <w:rFonts w:cs="Times New Roman"/>
      </w:rPr>
    </w:lvl>
    <w:lvl w:ilvl="4">
      <w:start w:val="1"/>
      <w:numFmt w:val="decimal"/>
      <w:lvlText w:val="%5."/>
      <w:lvlJc w:val="left"/>
      <w:pPr>
        <w:ind w:left="0" w:firstLine="0"/>
      </w:pPr>
      <w:rPr>
        <w:rFonts w:cs="Times New Roman"/>
      </w:rPr>
    </w:lvl>
    <w:lvl w:ilvl="5">
      <w:start w:val="1"/>
      <w:numFmt w:val="decimal"/>
      <w:lvlText w:val="%6."/>
      <w:lvlJc w:val="left"/>
      <w:pPr>
        <w:ind w:left="0" w:firstLine="0"/>
      </w:pPr>
      <w:rPr>
        <w:rFonts w:cs="Times New Roman"/>
      </w:rPr>
    </w:lvl>
    <w:lvl w:ilvl="6">
      <w:start w:val="1"/>
      <w:numFmt w:val="decimal"/>
      <w:lvlText w:val="%7."/>
      <w:lvlJc w:val="left"/>
      <w:pPr>
        <w:ind w:left="0" w:firstLine="0"/>
      </w:pPr>
      <w:rPr>
        <w:rFonts w:cs="Times New Roman"/>
      </w:rPr>
    </w:lvl>
    <w:lvl w:ilvl="7">
      <w:start w:val="1"/>
      <w:numFmt w:val="decimal"/>
      <w:lvlText w:val="%8."/>
      <w:lvlJc w:val="left"/>
      <w:pPr>
        <w:ind w:left="0" w:firstLine="0"/>
      </w:pPr>
      <w:rPr>
        <w:rFonts w:cs="Times New Roman"/>
      </w:rPr>
    </w:lvl>
    <w:lvl w:ilvl="8">
      <w:start w:val="1"/>
      <w:numFmt w:val="decimal"/>
      <w:lvlText w:val="%9."/>
      <w:lvlJc w:val="left"/>
      <w:pPr>
        <w:ind w:left="0" w:firstLine="0"/>
      </w:pPr>
      <w:rPr>
        <w:rFonts w:cs="Times New Roman"/>
      </w:rPr>
    </w:lvl>
  </w:abstractNum>
  <w:abstractNum w:abstractNumId="19" w15:restartNumberingAfterBreak="0">
    <w:nsid w:val="42B1524E"/>
    <w:multiLevelType w:val="hybridMultilevel"/>
    <w:tmpl w:val="31E8E260"/>
    <w:lvl w:ilvl="0" w:tplc="1D908560">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3F9747A"/>
    <w:multiLevelType w:val="hybridMultilevel"/>
    <w:tmpl w:val="0B60E3DE"/>
    <w:lvl w:ilvl="0" w:tplc="1B96B7FC">
      <w:start w:val="1"/>
      <w:numFmt w:val="decimal"/>
      <w:lvlText w:val="%1"/>
      <w:lvlJc w:val="left"/>
      <w:pPr>
        <w:ind w:left="36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1" w:tplc="B42EC7A6">
      <w:start w:val="1"/>
      <w:numFmt w:val="lowerLetter"/>
      <w:lvlText w:val="%2"/>
      <w:lvlJc w:val="left"/>
      <w:pPr>
        <w:ind w:left="786"/>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2" w:tplc="72CC9CF2">
      <w:start w:val="1"/>
      <w:numFmt w:val="lowerLetter"/>
      <w:lvlRestart w:val="0"/>
      <w:lvlText w:val="%3)"/>
      <w:lvlJc w:val="left"/>
      <w:pPr>
        <w:ind w:left="1610"/>
      </w:pPr>
      <w:rPr>
        <w:rFonts w:ascii="Trebuchet MS" w:eastAsia="Cambria" w:hAnsi="Trebuchet MS" w:cs="Cambria" w:hint="default"/>
        <w:b w:val="0"/>
        <w:bCs/>
        <w:i w:val="0"/>
        <w:strike w:val="0"/>
        <w:dstrike w:val="0"/>
        <w:color w:val="000000"/>
        <w:sz w:val="18"/>
        <w:szCs w:val="18"/>
        <w:u w:val="none" w:color="000000"/>
        <w:bdr w:val="none" w:sz="0" w:space="0" w:color="auto"/>
        <w:shd w:val="clear" w:color="auto" w:fill="auto"/>
        <w:vertAlign w:val="baseline"/>
      </w:rPr>
    </w:lvl>
    <w:lvl w:ilvl="3" w:tplc="D47E6916">
      <w:start w:val="1"/>
      <w:numFmt w:val="decimal"/>
      <w:lvlText w:val="%4"/>
      <w:lvlJc w:val="left"/>
      <w:pPr>
        <w:ind w:left="1932"/>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4" w:tplc="0212E05C">
      <w:start w:val="1"/>
      <w:numFmt w:val="lowerLetter"/>
      <w:lvlText w:val="%5"/>
      <w:lvlJc w:val="left"/>
      <w:pPr>
        <w:ind w:left="2652"/>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5" w:tplc="A35687E8">
      <w:start w:val="1"/>
      <w:numFmt w:val="lowerRoman"/>
      <w:lvlText w:val="%6"/>
      <w:lvlJc w:val="left"/>
      <w:pPr>
        <w:ind w:left="3372"/>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6" w:tplc="704A6AA0">
      <w:start w:val="1"/>
      <w:numFmt w:val="decimal"/>
      <w:lvlText w:val="%7"/>
      <w:lvlJc w:val="left"/>
      <w:pPr>
        <w:ind w:left="4092"/>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7" w:tplc="EBE06F2E">
      <w:start w:val="1"/>
      <w:numFmt w:val="lowerLetter"/>
      <w:lvlText w:val="%8"/>
      <w:lvlJc w:val="left"/>
      <w:pPr>
        <w:ind w:left="4812"/>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8" w:tplc="A60815D4">
      <w:start w:val="1"/>
      <w:numFmt w:val="lowerRoman"/>
      <w:lvlText w:val="%9"/>
      <w:lvlJc w:val="left"/>
      <w:pPr>
        <w:ind w:left="5532"/>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45CF4F8A"/>
    <w:multiLevelType w:val="hybridMultilevel"/>
    <w:tmpl w:val="924E1CCC"/>
    <w:lvl w:ilvl="0" w:tplc="04150017">
      <w:start w:val="1"/>
      <w:numFmt w:val="lowerLetter"/>
      <w:lvlText w:val="%1)"/>
      <w:lvlJc w:val="left"/>
      <w:pPr>
        <w:ind w:left="720" w:hanging="360"/>
      </w:pPr>
    </w:lvl>
    <w:lvl w:ilvl="1" w:tplc="425AF21C">
      <w:start w:val="1"/>
      <w:numFmt w:val="lowerLetter"/>
      <w:lvlText w:val="%2)"/>
      <w:lvlJc w:val="left"/>
      <w:pPr>
        <w:ind w:left="1440" w:hanging="360"/>
      </w:pPr>
      <w:rPr>
        <w:rFonts w:asciiTheme="minorHAnsi" w:eastAsiaTheme="minorHAnsi" w:hAnsiTheme="minorHAnsi"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9447463"/>
    <w:multiLevelType w:val="hybridMultilevel"/>
    <w:tmpl w:val="B9B6F288"/>
    <w:lvl w:ilvl="0" w:tplc="CD664B60">
      <w:start w:val="3"/>
      <w:numFmt w:val="decimal"/>
      <w:lvlText w:val="%1."/>
      <w:lvlJc w:val="left"/>
      <w:pPr>
        <w:ind w:left="644"/>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1" w:tplc="020258D8">
      <w:start w:val="1"/>
      <w:numFmt w:val="lowerLetter"/>
      <w:lvlText w:val="%2"/>
      <w:lvlJc w:val="left"/>
      <w:pPr>
        <w:ind w:left="108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2" w:tplc="C6509F54">
      <w:start w:val="1"/>
      <w:numFmt w:val="lowerRoman"/>
      <w:lvlText w:val="%3"/>
      <w:lvlJc w:val="left"/>
      <w:pPr>
        <w:ind w:left="180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3" w:tplc="F8321708">
      <w:start w:val="1"/>
      <w:numFmt w:val="decimal"/>
      <w:lvlText w:val="%4"/>
      <w:lvlJc w:val="left"/>
      <w:pPr>
        <w:ind w:left="252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4" w:tplc="E15C03B0">
      <w:start w:val="1"/>
      <w:numFmt w:val="lowerLetter"/>
      <w:lvlText w:val="%5"/>
      <w:lvlJc w:val="left"/>
      <w:pPr>
        <w:ind w:left="324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5" w:tplc="E28CA676">
      <w:start w:val="1"/>
      <w:numFmt w:val="lowerRoman"/>
      <w:lvlText w:val="%6"/>
      <w:lvlJc w:val="left"/>
      <w:pPr>
        <w:ind w:left="396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6" w:tplc="8FFC5664">
      <w:start w:val="1"/>
      <w:numFmt w:val="decimal"/>
      <w:lvlText w:val="%7"/>
      <w:lvlJc w:val="left"/>
      <w:pPr>
        <w:ind w:left="468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7" w:tplc="AC9082E6">
      <w:start w:val="1"/>
      <w:numFmt w:val="lowerLetter"/>
      <w:lvlText w:val="%8"/>
      <w:lvlJc w:val="left"/>
      <w:pPr>
        <w:ind w:left="540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8" w:tplc="48CC0EA8">
      <w:start w:val="1"/>
      <w:numFmt w:val="lowerRoman"/>
      <w:lvlText w:val="%9"/>
      <w:lvlJc w:val="left"/>
      <w:pPr>
        <w:ind w:left="612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4977124E"/>
    <w:multiLevelType w:val="hybridMultilevel"/>
    <w:tmpl w:val="FBAC9D46"/>
    <w:lvl w:ilvl="0" w:tplc="B290D7C6">
      <w:start w:val="1"/>
      <w:numFmt w:val="decimal"/>
      <w:lvlText w:val="%1."/>
      <w:lvlJc w:val="left"/>
      <w:pPr>
        <w:tabs>
          <w:tab w:val="num" w:pos="1440"/>
        </w:tabs>
        <w:ind w:left="1440" w:hanging="360"/>
      </w:pPr>
      <w:rPr>
        <w:rFonts w:hint="default"/>
        <w:b w:val="0"/>
        <w:i w:val="0"/>
      </w:rPr>
    </w:lvl>
    <w:lvl w:ilvl="1" w:tplc="33A6C3BC">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51810134"/>
    <w:multiLevelType w:val="hybridMultilevel"/>
    <w:tmpl w:val="B652130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6275D00"/>
    <w:multiLevelType w:val="hybridMultilevel"/>
    <w:tmpl w:val="30F20DAE"/>
    <w:lvl w:ilvl="0" w:tplc="B290D7C6">
      <w:start w:val="1"/>
      <w:numFmt w:val="decimal"/>
      <w:lvlText w:val="%1."/>
      <w:lvlJc w:val="left"/>
      <w:pPr>
        <w:tabs>
          <w:tab w:val="num" w:pos="360"/>
        </w:tabs>
        <w:ind w:left="360" w:hanging="360"/>
      </w:pPr>
      <w:rPr>
        <w:rFonts w:hint="default"/>
        <w:b w:val="0"/>
        <w:i w:val="0"/>
      </w:rPr>
    </w:lvl>
    <w:lvl w:ilvl="1" w:tplc="04150019" w:tentative="1">
      <w:start w:val="1"/>
      <w:numFmt w:val="lowerLetter"/>
      <w:lvlText w:val="%2."/>
      <w:lvlJc w:val="left"/>
      <w:pPr>
        <w:ind w:left="360" w:hanging="360"/>
      </w:pPr>
    </w:lvl>
    <w:lvl w:ilvl="2" w:tplc="0415001B" w:tentative="1">
      <w:start w:val="1"/>
      <w:numFmt w:val="lowerRoman"/>
      <w:lvlText w:val="%3."/>
      <w:lvlJc w:val="right"/>
      <w:pPr>
        <w:ind w:left="1080" w:hanging="180"/>
      </w:pPr>
    </w:lvl>
    <w:lvl w:ilvl="3" w:tplc="0415000F" w:tentative="1">
      <w:start w:val="1"/>
      <w:numFmt w:val="decimal"/>
      <w:lvlText w:val="%4."/>
      <w:lvlJc w:val="left"/>
      <w:pPr>
        <w:ind w:left="1800" w:hanging="360"/>
      </w:pPr>
    </w:lvl>
    <w:lvl w:ilvl="4" w:tplc="04150019" w:tentative="1">
      <w:start w:val="1"/>
      <w:numFmt w:val="lowerLetter"/>
      <w:lvlText w:val="%5."/>
      <w:lvlJc w:val="left"/>
      <w:pPr>
        <w:ind w:left="2520" w:hanging="360"/>
      </w:pPr>
    </w:lvl>
    <w:lvl w:ilvl="5" w:tplc="0415001B" w:tentative="1">
      <w:start w:val="1"/>
      <w:numFmt w:val="lowerRoman"/>
      <w:lvlText w:val="%6."/>
      <w:lvlJc w:val="right"/>
      <w:pPr>
        <w:ind w:left="3240" w:hanging="180"/>
      </w:pPr>
    </w:lvl>
    <w:lvl w:ilvl="6" w:tplc="0415000F" w:tentative="1">
      <w:start w:val="1"/>
      <w:numFmt w:val="decimal"/>
      <w:lvlText w:val="%7."/>
      <w:lvlJc w:val="left"/>
      <w:pPr>
        <w:ind w:left="3960" w:hanging="360"/>
      </w:pPr>
    </w:lvl>
    <w:lvl w:ilvl="7" w:tplc="04150019" w:tentative="1">
      <w:start w:val="1"/>
      <w:numFmt w:val="lowerLetter"/>
      <w:lvlText w:val="%8."/>
      <w:lvlJc w:val="left"/>
      <w:pPr>
        <w:ind w:left="4680" w:hanging="360"/>
      </w:pPr>
    </w:lvl>
    <w:lvl w:ilvl="8" w:tplc="0415001B" w:tentative="1">
      <w:start w:val="1"/>
      <w:numFmt w:val="lowerRoman"/>
      <w:lvlText w:val="%9."/>
      <w:lvlJc w:val="right"/>
      <w:pPr>
        <w:ind w:left="5400" w:hanging="180"/>
      </w:pPr>
    </w:lvl>
  </w:abstractNum>
  <w:abstractNum w:abstractNumId="26" w15:restartNumberingAfterBreak="0">
    <w:nsid w:val="5AC62B66"/>
    <w:multiLevelType w:val="hybridMultilevel"/>
    <w:tmpl w:val="3E58467A"/>
    <w:lvl w:ilvl="0" w:tplc="04150017">
      <w:start w:val="1"/>
      <w:numFmt w:val="lowerLetter"/>
      <w:lvlText w:val="%1)"/>
      <w:lvlJc w:val="left"/>
      <w:pPr>
        <w:ind w:left="711"/>
      </w:pPr>
      <w:rPr>
        <w:rFonts w:hint="default"/>
        <w:b w:val="0"/>
        <w:bCs/>
        <w:i w:val="0"/>
        <w:strike w:val="0"/>
        <w:dstrike w:val="0"/>
        <w:color w:val="000000"/>
        <w:sz w:val="18"/>
        <w:szCs w:val="18"/>
        <w:u w:val="none" w:color="000000"/>
        <w:bdr w:val="none" w:sz="0" w:space="0" w:color="auto"/>
        <w:shd w:val="clear" w:color="auto" w:fill="auto"/>
        <w:vertAlign w:val="baseline"/>
      </w:rPr>
    </w:lvl>
    <w:lvl w:ilvl="1" w:tplc="8C9A550E">
      <w:start w:val="1"/>
      <w:numFmt w:val="lowerLetter"/>
      <w:lvlText w:val="%2"/>
      <w:lvlJc w:val="left"/>
      <w:pPr>
        <w:ind w:left="108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2" w:tplc="62F60FCE">
      <w:start w:val="1"/>
      <w:numFmt w:val="lowerRoman"/>
      <w:lvlText w:val="%3"/>
      <w:lvlJc w:val="left"/>
      <w:pPr>
        <w:ind w:left="180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3" w:tplc="A72CAD6A">
      <w:start w:val="1"/>
      <w:numFmt w:val="decimal"/>
      <w:lvlText w:val="%4"/>
      <w:lvlJc w:val="left"/>
      <w:pPr>
        <w:ind w:left="252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4" w:tplc="3724DF98">
      <w:start w:val="1"/>
      <w:numFmt w:val="lowerLetter"/>
      <w:lvlText w:val="%5"/>
      <w:lvlJc w:val="left"/>
      <w:pPr>
        <w:ind w:left="324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5" w:tplc="681EA16E">
      <w:start w:val="1"/>
      <w:numFmt w:val="lowerRoman"/>
      <w:lvlText w:val="%6"/>
      <w:lvlJc w:val="left"/>
      <w:pPr>
        <w:ind w:left="396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6" w:tplc="66485F26">
      <w:start w:val="1"/>
      <w:numFmt w:val="decimal"/>
      <w:lvlText w:val="%7"/>
      <w:lvlJc w:val="left"/>
      <w:pPr>
        <w:ind w:left="468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7" w:tplc="BE00B216">
      <w:start w:val="1"/>
      <w:numFmt w:val="lowerLetter"/>
      <w:lvlText w:val="%8"/>
      <w:lvlJc w:val="left"/>
      <w:pPr>
        <w:ind w:left="540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8" w:tplc="AA7AA344">
      <w:start w:val="1"/>
      <w:numFmt w:val="lowerRoman"/>
      <w:lvlText w:val="%9"/>
      <w:lvlJc w:val="left"/>
      <w:pPr>
        <w:ind w:left="612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5CD8174C"/>
    <w:multiLevelType w:val="hybridMultilevel"/>
    <w:tmpl w:val="D53ACDC8"/>
    <w:lvl w:ilvl="0" w:tplc="04150017">
      <w:start w:val="1"/>
      <w:numFmt w:val="lowerLetter"/>
      <w:lvlText w:val="%1)"/>
      <w:lvlJc w:val="left"/>
      <w:pPr>
        <w:ind w:left="2130" w:hanging="360"/>
      </w:pPr>
    </w:lvl>
    <w:lvl w:ilvl="1" w:tplc="04150019" w:tentative="1">
      <w:start w:val="1"/>
      <w:numFmt w:val="lowerLetter"/>
      <w:lvlText w:val="%2."/>
      <w:lvlJc w:val="left"/>
      <w:pPr>
        <w:ind w:left="2850" w:hanging="360"/>
      </w:pPr>
    </w:lvl>
    <w:lvl w:ilvl="2" w:tplc="0415001B" w:tentative="1">
      <w:start w:val="1"/>
      <w:numFmt w:val="lowerRoman"/>
      <w:lvlText w:val="%3."/>
      <w:lvlJc w:val="right"/>
      <w:pPr>
        <w:ind w:left="3570" w:hanging="180"/>
      </w:pPr>
    </w:lvl>
    <w:lvl w:ilvl="3" w:tplc="0415000F" w:tentative="1">
      <w:start w:val="1"/>
      <w:numFmt w:val="decimal"/>
      <w:lvlText w:val="%4."/>
      <w:lvlJc w:val="left"/>
      <w:pPr>
        <w:ind w:left="4290" w:hanging="360"/>
      </w:pPr>
    </w:lvl>
    <w:lvl w:ilvl="4" w:tplc="04150019" w:tentative="1">
      <w:start w:val="1"/>
      <w:numFmt w:val="lowerLetter"/>
      <w:lvlText w:val="%5."/>
      <w:lvlJc w:val="left"/>
      <w:pPr>
        <w:ind w:left="5010" w:hanging="360"/>
      </w:pPr>
    </w:lvl>
    <w:lvl w:ilvl="5" w:tplc="0415001B" w:tentative="1">
      <w:start w:val="1"/>
      <w:numFmt w:val="lowerRoman"/>
      <w:lvlText w:val="%6."/>
      <w:lvlJc w:val="right"/>
      <w:pPr>
        <w:ind w:left="5730" w:hanging="180"/>
      </w:pPr>
    </w:lvl>
    <w:lvl w:ilvl="6" w:tplc="0415000F" w:tentative="1">
      <w:start w:val="1"/>
      <w:numFmt w:val="decimal"/>
      <w:lvlText w:val="%7."/>
      <w:lvlJc w:val="left"/>
      <w:pPr>
        <w:ind w:left="6450" w:hanging="360"/>
      </w:pPr>
    </w:lvl>
    <w:lvl w:ilvl="7" w:tplc="04150019" w:tentative="1">
      <w:start w:val="1"/>
      <w:numFmt w:val="lowerLetter"/>
      <w:lvlText w:val="%8."/>
      <w:lvlJc w:val="left"/>
      <w:pPr>
        <w:ind w:left="7170" w:hanging="360"/>
      </w:pPr>
    </w:lvl>
    <w:lvl w:ilvl="8" w:tplc="0415001B" w:tentative="1">
      <w:start w:val="1"/>
      <w:numFmt w:val="lowerRoman"/>
      <w:lvlText w:val="%9."/>
      <w:lvlJc w:val="right"/>
      <w:pPr>
        <w:ind w:left="7890" w:hanging="180"/>
      </w:pPr>
    </w:lvl>
  </w:abstractNum>
  <w:abstractNum w:abstractNumId="28" w15:restartNumberingAfterBreak="0">
    <w:nsid w:val="699417CD"/>
    <w:multiLevelType w:val="hybridMultilevel"/>
    <w:tmpl w:val="462426E0"/>
    <w:lvl w:ilvl="0" w:tplc="D640E360">
      <w:start w:val="1"/>
      <w:numFmt w:val="decimal"/>
      <w:lvlText w:val="%1."/>
      <w:lvlJc w:val="left"/>
      <w:pPr>
        <w:ind w:left="711"/>
      </w:pPr>
      <w:rPr>
        <w:rFonts w:ascii="Trebuchet MS" w:eastAsia="Cambria" w:hAnsi="Trebuchet MS" w:cs="Cambria" w:hint="default"/>
        <w:b w:val="0"/>
        <w:bCs/>
        <w:i w:val="0"/>
        <w:strike w:val="0"/>
        <w:dstrike w:val="0"/>
        <w:color w:val="000000"/>
        <w:sz w:val="18"/>
        <w:szCs w:val="18"/>
        <w:u w:val="none" w:color="000000"/>
        <w:bdr w:val="none" w:sz="0" w:space="0" w:color="auto"/>
        <w:shd w:val="clear" w:color="auto" w:fill="auto"/>
        <w:vertAlign w:val="baseline"/>
      </w:rPr>
    </w:lvl>
    <w:lvl w:ilvl="1" w:tplc="8C9A550E">
      <w:start w:val="1"/>
      <w:numFmt w:val="lowerLetter"/>
      <w:lvlText w:val="%2"/>
      <w:lvlJc w:val="left"/>
      <w:pPr>
        <w:ind w:left="108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2" w:tplc="62F60FCE">
      <w:start w:val="1"/>
      <w:numFmt w:val="lowerRoman"/>
      <w:lvlText w:val="%3"/>
      <w:lvlJc w:val="left"/>
      <w:pPr>
        <w:ind w:left="180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3" w:tplc="A72CAD6A">
      <w:start w:val="1"/>
      <w:numFmt w:val="decimal"/>
      <w:lvlText w:val="%4"/>
      <w:lvlJc w:val="left"/>
      <w:pPr>
        <w:ind w:left="252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4" w:tplc="3724DF98">
      <w:start w:val="1"/>
      <w:numFmt w:val="lowerLetter"/>
      <w:lvlText w:val="%5"/>
      <w:lvlJc w:val="left"/>
      <w:pPr>
        <w:ind w:left="324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5" w:tplc="681EA16E">
      <w:start w:val="1"/>
      <w:numFmt w:val="lowerRoman"/>
      <w:lvlText w:val="%6"/>
      <w:lvlJc w:val="left"/>
      <w:pPr>
        <w:ind w:left="396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6" w:tplc="66485F26">
      <w:start w:val="1"/>
      <w:numFmt w:val="decimal"/>
      <w:lvlText w:val="%7"/>
      <w:lvlJc w:val="left"/>
      <w:pPr>
        <w:ind w:left="468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7" w:tplc="BE00B216">
      <w:start w:val="1"/>
      <w:numFmt w:val="lowerLetter"/>
      <w:lvlText w:val="%8"/>
      <w:lvlJc w:val="left"/>
      <w:pPr>
        <w:ind w:left="540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8" w:tplc="AA7AA344">
      <w:start w:val="1"/>
      <w:numFmt w:val="lowerRoman"/>
      <w:lvlText w:val="%9"/>
      <w:lvlJc w:val="left"/>
      <w:pPr>
        <w:ind w:left="612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69AA70DE"/>
    <w:multiLevelType w:val="hybridMultilevel"/>
    <w:tmpl w:val="7AA0EE22"/>
    <w:lvl w:ilvl="0" w:tplc="3428589C">
      <w:numFmt w:val="bullet"/>
      <w:lvlText w:val="−"/>
      <w:lvlJc w:val="left"/>
      <w:pPr>
        <w:tabs>
          <w:tab w:val="num" w:pos="720"/>
        </w:tabs>
        <w:ind w:left="720" w:hanging="360"/>
      </w:pPr>
      <w:rPr>
        <w:rFonts w:ascii="Times New Roman" w:eastAsia="Times New Roman" w:hAnsi="Times New Roman" w:cs="Times New Roman" w:hint="default"/>
        <w:i w:val="0"/>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0" w15:restartNumberingAfterBreak="0">
    <w:nsid w:val="6AE937CB"/>
    <w:multiLevelType w:val="hybridMultilevel"/>
    <w:tmpl w:val="25C8C436"/>
    <w:lvl w:ilvl="0" w:tplc="0415000F">
      <w:start w:val="1"/>
      <w:numFmt w:val="decimal"/>
      <w:lvlText w:val="%1."/>
      <w:lvlJc w:val="left"/>
      <w:pPr>
        <w:ind w:left="720" w:hanging="360"/>
      </w:pPr>
    </w:lvl>
    <w:lvl w:ilvl="1" w:tplc="07048B22">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C990681"/>
    <w:multiLevelType w:val="hybridMultilevel"/>
    <w:tmpl w:val="5BF06706"/>
    <w:lvl w:ilvl="0" w:tplc="C57840DA">
      <w:start w:val="1"/>
      <w:numFmt w:val="decimal"/>
      <w:lvlText w:val="%1."/>
      <w:lvlJc w:val="left"/>
      <w:pPr>
        <w:ind w:left="71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4F7EF714">
      <w:start w:val="1"/>
      <w:numFmt w:val="decimal"/>
      <w:lvlText w:val="%2)"/>
      <w:lvlJc w:val="left"/>
      <w:pPr>
        <w:ind w:left="127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54B88A3A">
      <w:start w:val="1"/>
      <w:numFmt w:val="lowerRoman"/>
      <w:lvlText w:val="%3"/>
      <w:lvlJc w:val="left"/>
      <w:pPr>
        <w:ind w:left="1675"/>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5B9E2FF0">
      <w:start w:val="1"/>
      <w:numFmt w:val="decimal"/>
      <w:lvlText w:val="%4"/>
      <w:lvlJc w:val="left"/>
      <w:pPr>
        <w:ind w:left="2395"/>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9A9830DA">
      <w:start w:val="1"/>
      <w:numFmt w:val="lowerLetter"/>
      <w:lvlText w:val="%5"/>
      <w:lvlJc w:val="left"/>
      <w:pPr>
        <w:ind w:left="3115"/>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766813B2">
      <w:start w:val="1"/>
      <w:numFmt w:val="lowerRoman"/>
      <w:lvlText w:val="%6"/>
      <w:lvlJc w:val="left"/>
      <w:pPr>
        <w:ind w:left="3835"/>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FA1238E2">
      <w:start w:val="1"/>
      <w:numFmt w:val="decimal"/>
      <w:lvlText w:val="%7"/>
      <w:lvlJc w:val="left"/>
      <w:pPr>
        <w:ind w:left="4555"/>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97D8BE0C">
      <w:start w:val="1"/>
      <w:numFmt w:val="lowerLetter"/>
      <w:lvlText w:val="%8"/>
      <w:lvlJc w:val="left"/>
      <w:pPr>
        <w:ind w:left="5275"/>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89ECA1E8">
      <w:start w:val="1"/>
      <w:numFmt w:val="lowerRoman"/>
      <w:lvlText w:val="%9"/>
      <w:lvlJc w:val="left"/>
      <w:pPr>
        <w:ind w:left="5995"/>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70732CE8"/>
    <w:multiLevelType w:val="hybridMultilevel"/>
    <w:tmpl w:val="F05A777E"/>
    <w:lvl w:ilvl="0" w:tplc="B290D7C6">
      <w:start w:val="1"/>
      <w:numFmt w:val="decimal"/>
      <w:lvlText w:val="%1."/>
      <w:lvlJc w:val="left"/>
      <w:pPr>
        <w:tabs>
          <w:tab w:val="num" w:pos="1440"/>
        </w:tabs>
        <w:ind w:left="144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71EB2591"/>
    <w:multiLevelType w:val="hybridMultilevel"/>
    <w:tmpl w:val="D45C7BA2"/>
    <w:lvl w:ilvl="0" w:tplc="921A67BE">
      <w:start w:val="3"/>
      <w:numFmt w:val="decimal"/>
      <w:lvlText w:val="%1."/>
      <w:lvlJc w:val="left"/>
      <w:pPr>
        <w:tabs>
          <w:tab w:val="num" w:pos="720"/>
        </w:tabs>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EE44F33"/>
    <w:multiLevelType w:val="hybridMultilevel"/>
    <w:tmpl w:val="3B246484"/>
    <w:lvl w:ilvl="0" w:tplc="9192373A">
      <w:start w:val="1"/>
      <w:numFmt w:val="decimal"/>
      <w:lvlText w:val="%1."/>
      <w:lvlJc w:val="left"/>
      <w:pPr>
        <w:ind w:left="644"/>
      </w:pPr>
      <w:rPr>
        <w:rFonts w:ascii="Trebuchet MS" w:eastAsia="Cambria" w:hAnsi="Trebuchet MS" w:cs="Cambria" w:hint="default"/>
        <w:b w:val="0"/>
        <w:bCs/>
        <w:i w:val="0"/>
        <w:strike w:val="0"/>
        <w:dstrike w:val="0"/>
        <w:color w:val="000000"/>
        <w:sz w:val="18"/>
        <w:szCs w:val="18"/>
        <w:u w:val="none" w:color="000000"/>
        <w:bdr w:val="none" w:sz="0" w:space="0" w:color="auto"/>
        <w:shd w:val="clear" w:color="auto" w:fill="auto"/>
        <w:vertAlign w:val="baseline"/>
      </w:rPr>
    </w:lvl>
    <w:lvl w:ilvl="1" w:tplc="3E50EAC6">
      <w:start w:val="1"/>
      <w:numFmt w:val="bullet"/>
      <w:lvlText w:val=""/>
      <w:lvlJc w:val="left"/>
      <w:pPr>
        <w:ind w:left="99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3966471E">
      <w:start w:val="1"/>
      <w:numFmt w:val="bullet"/>
      <w:lvlText w:val="▪"/>
      <w:lvlJc w:val="left"/>
      <w:pPr>
        <w:ind w:left="150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CB9EFC56">
      <w:start w:val="1"/>
      <w:numFmt w:val="bullet"/>
      <w:lvlText w:val="•"/>
      <w:lvlJc w:val="left"/>
      <w:pPr>
        <w:ind w:left="222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1CE2762E">
      <w:start w:val="1"/>
      <w:numFmt w:val="bullet"/>
      <w:lvlText w:val="o"/>
      <w:lvlJc w:val="left"/>
      <w:pPr>
        <w:ind w:left="294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2488BCF8">
      <w:start w:val="1"/>
      <w:numFmt w:val="bullet"/>
      <w:lvlText w:val="▪"/>
      <w:lvlJc w:val="left"/>
      <w:pPr>
        <w:ind w:left="366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2CB694C6">
      <w:start w:val="1"/>
      <w:numFmt w:val="bullet"/>
      <w:lvlText w:val="•"/>
      <w:lvlJc w:val="left"/>
      <w:pPr>
        <w:ind w:left="438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03D0C4A0">
      <w:start w:val="1"/>
      <w:numFmt w:val="bullet"/>
      <w:lvlText w:val="o"/>
      <w:lvlJc w:val="left"/>
      <w:pPr>
        <w:ind w:left="510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E53260B6">
      <w:start w:val="1"/>
      <w:numFmt w:val="bullet"/>
      <w:lvlText w:val="▪"/>
      <w:lvlJc w:val="left"/>
      <w:pPr>
        <w:ind w:left="582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35" w15:restartNumberingAfterBreak="0">
    <w:nsid w:val="7F25144A"/>
    <w:multiLevelType w:val="hybridMultilevel"/>
    <w:tmpl w:val="32160640"/>
    <w:lvl w:ilvl="0" w:tplc="04150017">
      <w:start w:val="1"/>
      <w:numFmt w:val="lowerLetter"/>
      <w:lvlText w:val="%1)"/>
      <w:lvlJc w:val="left"/>
      <w:pPr>
        <w:ind w:left="711"/>
      </w:pPr>
      <w:rPr>
        <w:rFonts w:hint="default"/>
        <w:b w:val="0"/>
        <w:bCs/>
        <w:i w:val="0"/>
        <w:strike w:val="0"/>
        <w:dstrike w:val="0"/>
        <w:color w:val="000000"/>
        <w:sz w:val="18"/>
        <w:szCs w:val="18"/>
        <w:u w:val="none" w:color="000000"/>
        <w:bdr w:val="none" w:sz="0" w:space="0" w:color="auto"/>
        <w:shd w:val="clear" w:color="auto" w:fill="auto"/>
        <w:vertAlign w:val="baseline"/>
      </w:rPr>
    </w:lvl>
    <w:lvl w:ilvl="1" w:tplc="8C9A550E">
      <w:start w:val="1"/>
      <w:numFmt w:val="lowerLetter"/>
      <w:lvlText w:val="%2"/>
      <w:lvlJc w:val="left"/>
      <w:pPr>
        <w:ind w:left="108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2" w:tplc="62F60FCE">
      <w:start w:val="1"/>
      <w:numFmt w:val="lowerRoman"/>
      <w:lvlText w:val="%3"/>
      <w:lvlJc w:val="left"/>
      <w:pPr>
        <w:ind w:left="180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3" w:tplc="A72CAD6A">
      <w:start w:val="1"/>
      <w:numFmt w:val="decimal"/>
      <w:lvlText w:val="%4"/>
      <w:lvlJc w:val="left"/>
      <w:pPr>
        <w:ind w:left="252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4" w:tplc="3724DF98">
      <w:start w:val="1"/>
      <w:numFmt w:val="lowerLetter"/>
      <w:lvlText w:val="%5"/>
      <w:lvlJc w:val="left"/>
      <w:pPr>
        <w:ind w:left="324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5" w:tplc="681EA16E">
      <w:start w:val="1"/>
      <w:numFmt w:val="lowerRoman"/>
      <w:lvlText w:val="%6"/>
      <w:lvlJc w:val="left"/>
      <w:pPr>
        <w:ind w:left="396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6" w:tplc="66485F26">
      <w:start w:val="1"/>
      <w:numFmt w:val="decimal"/>
      <w:lvlText w:val="%7"/>
      <w:lvlJc w:val="left"/>
      <w:pPr>
        <w:ind w:left="468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7" w:tplc="BE00B216">
      <w:start w:val="1"/>
      <w:numFmt w:val="lowerLetter"/>
      <w:lvlText w:val="%8"/>
      <w:lvlJc w:val="left"/>
      <w:pPr>
        <w:ind w:left="540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8" w:tplc="AA7AA344">
      <w:start w:val="1"/>
      <w:numFmt w:val="lowerRoman"/>
      <w:lvlText w:val="%9"/>
      <w:lvlJc w:val="left"/>
      <w:pPr>
        <w:ind w:left="612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10"/>
  </w:num>
  <w:num w:numId="6">
    <w:abstractNumId w:val="23"/>
  </w:num>
  <w:num w:numId="7">
    <w:abstractNumId w:val="32"/>
  </w:num>
  <w:num w:numId="8">
    <w:abstractNumId w:val="9"/>
  </w:num>
  <w:num w:numId="9">
    <w:abstractNumId w:val="30"/>
  </w:num>
  <w:num w:numId="10">
    <w:abstractNumId w:val="21"/>
  </w:num>
  <w:num w:numId="11">
    <w:abstractNumId w:val="29"/>
  </w:num>
  <w:num w:numId="12">
    <w:abstractNumId w:val="16"/>
  </w:num>
  <w:num w:numId="13">
    <w:abstractNumId w:val="22"/>
  </w:num>
  <w:num w:numId="14">
    <w:abstractNumId w:val="31"/>
  </w:num>
  <w:num w:numId="15">
    <w:abstractNumId w:val="33"/>
  </w:num>
  <w:num w:numId="16">
    <w:abstractNumId w:val="34"/>
  </w:num>
  <w:num w:numId="17">
    <w:abstractNumId w:val="20"/>
  </w:num>
  <w:num w:numId="18">
    <w:abstractNumId w:val="24"/>
  </w:num>
  <w:num w:numId="19">
    <w:abstractNumId w:val="5"/>
  </w:num>
  <w:num w:numId="20">
    <w:abstractNumId w:val="7"/>
  </w:num>
  <w:num w:numId="21">
    <w:abstractNumId w:val="28"/>
  </w:num>
  <w:num w:numId="22">
    <w:abstractNumId w:val="14"/>
  </w:num>
  <w:num w:numId="23">
    <w:abstractNumId w:val="19"/>
  </w:num>
  <w:num w:numId="24">
    <w:abstractNumId w:val="8"/>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num>
  <w:num w:numId="27">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num>
  <w:num w:numId="29">
    <w:abstractNumId w:val="6"/>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
  </w:num>
  <w:num w:numId="34">
    <w:abstractNumId w:val="27"/>
  </w:num>
  <w:num w:numId="35">
    <w:abstractNumId w:val="11"/>
  </w:num>
  <w:num w:numId="36">
    <w:abstractNumId w:val="35"/>
  </w:num>
  <w:num w:numId="3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defaultTabStop w:val="708"/>
  <w:hyphenationZone w:val="425"/>
  <w:characterSpacingControl w:val="doNotCompress"/>
  <w:footnotePr>
    <w:numFmt w:val="chicago"/>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0C35"/>
    <w:rsid w:val="00003223"/>
    <w:rsid w:val="00023FB8"/>
    <w:rsid w:val="000656F9"/>
    <w:rsid w:val="00070FEA"/>
    <w:rsid w:val="000715A5"/>
    <w:rsid w:val="00074862"/>
    <w:rsid w:val="00080130"/>
    <w:rsid w:val="000804E9"/>
    <w:rsid w:val="00083523"/>
    <w:rsid w:val="00094568"/>
    <w:rsid w:val="000A4D0B"/>
    <w:rsid w:val="000E6175"/>
    <w:rsid w:val="000E66CD"/>
    <w:rsid w:val="000E7665"/>
    <w:rsid w:val="000F2CCD"/>
    <w:rsid w:val="00147F05"/>
    <w:rsid w:val="001838B0"/>
    <w:rsid w:val="0019365A"/>
    <w:rsid w:val="0019688D"/>
    <w:rsid w:val="001B0827"/>
    <w:rsid w:val="001D43DA"/>
    <w:rsid w:val="001E2B67"/>
    <w:rsid w:val="001E726A"/>
    <w:rsid w:val="00200F99"/>
    <w:rsid w:val="0021548A"/>
    <w:rsid w:val="00230C35"/>
    <w:rsid w:val="00242742"/>
    <w:rsid w:val="002A7F0B"/>
    <w:rsid w:val="002F5F07"/>
    <w:rsid w:val="003B6EFC"/>
    <w:rsid w:val="004C1CD1"/>
    <w:rsid w:val="004C3493"/>
    <w:rsid w:val="00532A6E"/>
    <w:rsid w:val="0055326B"/>
    <w:rsid w:val="0057512F"/>
    <w:rsid w:val="005833DF"/>
    <w:rsid w:val="005E3127"/>
    <w:rsid w:val="006049EC"/>
    <w:rsid w:val="00644654"/>
    <w:rsid w:val="006C2906"/>
    <w:rsid w:val="006F68CF"/>
    <w:rsid w:val="00761549"/>
    <w:rsid w:val="00775599"/>
    <w:rsid w:val="007A7D53"/>
    <w:rsid w:val="007B2364"/>
    <w:rsid w:val="007E134E"/>
    <w:rsid w:val="00875D8D"/>
    <w:rsid w:val="0088021C"/>
    <w:rsid w:val="008A642C"/>
    <w:rsid w:val="008D7176"/>
    <w:rsid w:val="008F5D8C"/>
    <w:rsid w:val="00941D79"/>
    <w:rsid w:val="00944369"/>
    <w:rsid w:val="00953617"/>
    <w:rsid w:val="0095758A"/>
    <w:rsid w:val="009B5EED"/>
    <w:rsid w:val="009C6027"/>
    <w:rsid w:val="00A87AB4"/>
    <w:rsid w:val="00AA58C0"/>
    <w:rsid w:val="00B14CC9"/>
    <w:rsid w:val="00B51658"/>
    <w:rsid w:val="00B557FE"/>
    <w:rsid w:val="00B75741"/>
    <w:rsid w:val="00B83321"/>
    <w:rsid w:val="00BC42FA"/>
    <w:rsid w:val="00BD07C7"/>
    <w:rsid w:val="00C10CDB"/>
    <w:rsid w:val="00C733D4"/>
    <w:rsid w:val="00C860E2"/>
    <w:rsid w:val="00CE3AEC"/>
    <w:rsid w:val="00CF5FB2"/>
    <w:rsid w:val="00D32DC1"/>
    <w:rsid w:val="00D53C91"/>
    <w:rsid w:val="00D8117B"/>
    <w:rsid w:val="00DE1524"/>
    <w:rsid w:val="00E953A5"/>
    <w:rsid w:val="00EB0423"/>
    <w:rsid w:val="00EB1BE7"/>
    <w:rsid w:val="00ED1C41"/>
    <w:rsid w:val="00EF3B58"/>
    <w:rsid w:val="00F84D00"/>
    <w:rsid w:val="00F84F00"/>
    <w:rsid w:val="00F869AB"/>
    <w:rsid w:val="00F87BC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8389006"/>
  <w15:docId w15:val="{DD5044E5-1313-42EC-9E81-11D757F8C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E3127"/>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semiHidden/>
    <w:rsid w:val="00230C35"/>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semiHidden/>
    <w:rsid w:val="00230C35"/>
    <w:rPr>
      <w:rFonts w:ascii="Times New Roman" w:eastAsia="Times New Roman" w:hAnsi="Times New Roman" w:cs="Times New Roman"/>
      <w:sz w:val="20"/>
      <w:szCs w:val="20"/>
      <w:lang w:eastAsia="pl-PL"/>
    </w:rPr>
  </w:style>
  <w:style w:type="table" w:styleId="Tabela-SieWeb1">
    <w:name w:val="Table Web 1"/>
    <w:basedOn w:val="Standardowy"/>
    <w:rsid w:val="00230C35"/>
    <w:pPr>
      <w:spacing w:after="0" w:line="240" w:lineRule="auto"/>
    </w:pPr>
    <w:rPr>
      <w:rFonts w:ascii="Times New Roman" w:eastAsia="Times New Roman" w:hAnsi="Times New Roman" w:cs="Times New Roman"/>
      <w:sz w:val="20"/>
      <w:szCs w:val="20"/>
      <w:lang w:eastAsia="pl-PL"/>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Odwoanieprzypisudolnego">
    <w:name w:val="footnote reference"/>
    <w:basedOn w:val="Domylnaczcionkaakapitu"/>
    <w:semiHidden/>
    <w:rsid w:val="00230C35"/>
    <w:rPr>
      <w:vertAlign w:val="superscript"/>
    </w:rPr>
  </w:style>
  <w:style w:type="paragraph" w:customStyle="1" w:styleId="ZnakZnak2">
    <w:name w:val="Znak Znak2"/>
    <w:basedOn w:val="Normalny"/>
    <w:rsid w:val="00230C35"/>
    <w:pPr>
      <w:suppressAutoHyphens/>
      <w:spacing w:after="0" w:line="360" w:lineRule="auto"/>
      <w:jc w:val="both"/>
    </w:pPr>
    <w:rPr>
      <w:rFonts w:ascii="Verdana" w:eastAsia="Times New Roman" w:hAnsi="Verdana" w:cs="Times New Roman"/>
      <w:sz w:val="20"/>
      <w:szCs w:val="20"/>
      <w:lang w:eastAsia="ar-SA"/>
    </w:rPr>
  </w:style>
  <w:style w:type="paragraph" w:styleId="Akapitzlist">
    <w:name w:val="List Paragraph"/>
    <w:basedOn w:val="Normalny"/>
    <w:qFormat/>
    <w:rsid w:val="00230C35"/>
    <w:pPr>
      <w:suppressAutoHyphens/>
      <w:spacing w:after="0" w:line="240" w:lineRule="auto"/>
      <w:ind w:left="720"/>
      <w:contextualSpacing/>
    </w:pPr>
    <w:rPr>
      <w:rFonts w:ascii="Times New Roman" w:eastAsia="Times New Roman" w:hAnsi="Times New Roman" w:cs="Times New Roman"/>
      <w:sz w:val="24"/>
      <w:szCs w:val="20"/>
      <w:lang w:eastAsia="ar-SA"/>
    </w:rPr>
  </w:style>
  <w:style w:type="paragraph" w:styleId="Tekstdymka">
    <w:name w:val="Balloon Text"/>
    <w:basedOn w:val="Normalny"/>
    <w:link w:val="TekstdymkaZnak"/>
    <w:uiPriority w:val="99"/>
    <w:semiHidden/>
    <w:unhideWhenUsed/>
    <w:rsid w:val="0008013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80130"/>
    <w:rPr>
      <w:rFonts w:ascii="Segoe UI" w:hAnsi="Segoe UI" w:cs="Segoe UI"/>
      <w:sz w:val="18"/>
      <w:szCs w:val="18"/>
    </w:rPr>
  </w:style>
  <w:style w:type="paragraph" w:styleId="Nagwek">
    <w:name w:val="header"/>
    <w:basedOn w:val="Normalny"/>
    <w:link w:val="NagwekZnak"/>
    <w:uiPriority w:val="99"/>
    <w:unhideWhenUsed/>
    <w:rsid w:val="0019688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9688D"/>
  </w:style>
  <w:style w:type="paragraph" w:styleId="Stopka">
    <w:name w:val="footer"/>
    <w:basedOn w:val="Normalny"/>
    <w:link w:val="StopkaZnak"/>
    <w:uiPriority w:val="99"/>
    <w:unhideWhenUsed/>
    <w:rsid w:val="0019688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9688D"/>
  </w:style>
  <w:style w:type="table" w:styleId="Tabela-Siatka">
    <w:name w:val="Table Grid"/>
    <w:basedOn w:val="Standardowy"/>
    <w:rsid w:val="008A642C"/>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rsid w:val="00944369"/>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rsid w:val="00944369"/>
    <w:rPr>
      <w:rFonts w:ascii="Times New Roman" w:eastAsia="Times New Roman" w:hAnsi="Times New Roman" w:cs="Times New Roman"/>
      <w:sz w:val="20"/>
      <w:szCs w:val="20"/>
      <w:lang w:eastAsia="pl-PL"/>
    </w:rPr>
  </w:style>
  <w:style w:type="character" w:styleId="Odwoanieprzypisukocowego">
    <w:name w:val="endnote reference"/>
    <w:rsid w:val="0094436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727290">
      <w:bodyDiv w:val="1"/>
      <w:marLeft w:val="0"/>
      <w:marRight w:val="0"/>
      <w:marTop w:val="0"/>
      <w:marBottom w:val="0"/>
      <w:divBdr>
        <w:top w:val="none" w:sz="0" w:space="0" w:color="auto"/>
        <w:left w:val="none" w:sz="0" w:space="0" w:color="auto"/>
        <w:bottom w:val="none" w:sz="0" w:space="0" w:color="auto"/>
        <w:right w:val="none" w:sz="0" w:space="0" w:color="auto"/>
      </w:divBdr>
    </w:div>
    <w:div w:id="189685906">
      <w:bodyDiv w:val="1"/>
      <w:marLeft w:val="0"/>
      <w:marRight w:val="0"/>
      <w:marTop w:val="0"/>
      <w:marBottom w:val="0"/>
      <w:divBdr>
        <w:top w:val="none" w:sz="0" w:space="0" w:color="auto"/>
        <w:left w:val="none" w:sz="0" w:space="0" w:color="auto"/>
        <w:bottom w:val="none" w:sz="0" w:space="0" w:color="auto"/>
        <w:right w:val="none" w:sz="0" w:space="0" w:color="auto"/>
      </w:divBdr>
    </w:div>
    <w:div w:id="613243831">
      <w:bodyDiv w:val="1"/>
      <w:marLeft w:val="0"/>
      <w:marRight w:val="0"/>
      <w:marTop w:val="0"/>
      <w:marBottom w:val="0"/>
      <w:divBdr>
        <w:top w:val="none" w:sz="0" w:space="0" w:color="auto"/>
        <w:left w:val="none" w:sz="0" w:space="0" w:color="auto"/>
        <w:bottom w:val="none" w:sz="0" w:space="0" w:color="auto"/>
        <w:right w:val="none" w:sz="0" w:space="0" w:color="auto"/>
      </w:divBdr>
    </w:div>
    <w:div w:id="1009675144">
      <w:bodyDiv w:val="1"/>
      <w:marLeft w:val="0"/>
      <w:marRight w:val="0"/>
      <w:marTop w:val="0"/>
      <w:marBottom w:val="0"/>
      <w:divBdr>
        <w:top w:val="none" w:sz="0" w:space="0" w:color="auto"/>
        <w:left w:val="none" w:sz="0" w:space="0" w:color="auto"/>
        <w:bottom w:val="none" w:sz="0" w:space="0" w:color="auto"/>
        <w:right w:val="none" w:sz="0" w:space="0" w:color="auto"/>
      </w:divBdr>
    </w:div>
    <w:div w:id="1144010572">
      <w:bodyDiv w:val="1"/>
      <w:marLeft w:val="0"/>
      <w:marRight w:val="0"/>
      <w:marTop w:val="0"/>
      <w:marBottom w:val="0"/>
      <w:divBdr>
        <w:top w:val="none" w:sz="0" w:space="0" w:color="auto"/>
        <w:left w:val="none" w:sz="0" w:space="0" w:color="auto"/>
        <w:bottom w:val="none" w:sz="0" w:space="0" w:color="auto"/>
        <w:right w:val="none" w:sz="0" w:space="0" w:color="auto"/>
      </w:divBdr>
    </w:div>
    <w:div w:id="1205868136">
      <w:bodyDiv w:val="1"/>
      <w:marLeft w:val="0"/>
      <w:marRight w:val="0"/>
      <w:marTop w:val="0"/>
      <w:marBottom w:val="0"/>
      <w:divBdr>
        <w:top w:val="none" w:sz="0" w:space="0" w:color="auto"/>
        <w:left w:val="none" w:sz="0" w:space="0" w:color="auto"/>
        <w:bottom w:val="none" w:sz="0" w:space="0" w:color="auto"/>
        <w:right w:val="none" w:sz="0" w:space="0" w:color="auto"/>
      </w:divBdr>
    </w:div>
    <w:div w:id="1381007128">
      <w:bodyDiv w:val="1"/>
      <w:marLeft w:val="0"/>
      <w:marRight w:val="0"/>
      <w:marTop w:val="0"/>
      <w:marBottom w:val="0"/>
      <w:divBdr>
        <w:top w:val="none" w:sz="0" w:space="0" w:color="auto"/>
        <w:left w:val="none" w:sz="0" w:space="0" w:color="auto"/>
        <w:bottom w:val="none" w:sz="0" w:space="0" w:color="auto"/>
        <w:right w:val="none" w:sz="0" w:space="0" w:color="auto"/>
      </w:divBdr>
    </w:div>
    <w:div w:id="1556311822">
      <w:bodyDiv w:val="1"/>
      <w:marLeft w:val="0"/>
      <w:marRight w:val="0"/>
      <w:marTop w:val="0"/>
      <w:marBottom w:val="0"/>
      <w:divBdr>
        <w:top w:val="none" w:sz="0" w:space="0" w:color="auto"/>
        <w:left w:val="none" w:sz="0" w:space="0" w:color="auto"/>
        <w:bottom w:val="none" w:sz="0" w:space="0" w:color="auto"/>
        <w:right w:val="none" w:sz="0" w:space="0" w:color="auto"/>
      </w:divBdr>
    </w:div>
    <w:div w:id="1762532485">
      <w:bodyDiv w:val="1"/>
      <w:marLeft w:val="0"/>
      <w:marRight w:val="0"/>
      <w:marTop w:val="0"/>
      <w:marBottom w:val="0"/>
      <w:divBdr>
        <w:top w:val="none" w:sz="0" w:space="0" w:color="auto"/>
        <w:left w:val="none" w:sz="0" w:space="0" w:color="auto"/>
        <w:bottom w:val="none" w:sz="0" w:space="0" w:color="auto"/>
        <w:right w:val="none" w:sz="0" w:space="0" w:color="auto"/>
      </w:divBdr>
    </w:div>
    <w:div w:id="1932084104">
      <w:bodyDiv w:val="1"/>
      <w:marLeft w:val="0"/>
      <w:marRight w:val="0"/>
      <w:marTop w:val="0"/>
      <w:marBottom w:val="0"/>
      <w:divBdr>
        <w:top w:val="none" w:sz="0" w:space="0" w:color="auto"/>
        <w:left w:val="none" w:sz="0" w:space="0" w:color="auto"/>
        <w:bottom w:val="none" w:sz="0" w:space="0" w:color="auto"/>
        <w:right w:val="none" w:sz="0" w:space="0" w:color="auto"/>
      </w:divBdr>
    </w:div>
    <w:div w:id="1987858620">
      <w:bodyDiv w:val="1"/>
      <w:marLeft w:val="0"/>
      <w:marRight w:val="0"/>
      <w:marTop w:val="0"/>
      <w:marBottom w:val="0"/>
      <w:divBdr>
        <w:top w:val="none" w:sz="0" w:space="0" w:color="auto"/>
        <w:left w:val="none" w:sz="0" w:space="0" w:color="auto"/>
        <w:bottom w:val="none" w:sz="0" w:space="0" w:color="auto"/>
        <w:right w:val="none" w:sz="0" w:space="0" w:color="auto"/>
      </w:divBdr>
    </w:div>
    <w:div w:id="2075394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214</TotalTime>
  <Pages>9</Pages>
  <Words>3277</Words>
  <Characters>19662</Characters>
  <Application>Microsoft Office Word</Application>
  <DocSecurity>0</DocSecurity>
  <Lines>163</Lines>
  <Paragraphs>45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KasiaSz</dc:creator>
  <cp:lastModifiedBy>KasiaS</cp:lastModifiedBy>
  <cp:revision>10</cp:revision>
  <cp:lastPrinted>2020-01-09T10:08:00Z</cp:lastPrinted>
  <dcterms:created xsi:type="dcterms:W3CDTF">2019-12-05T11:36:00Z</dcterms:created>
  <dcterms:modified xsi:type="dcterms:W3CDTF">2020-01-15T11:07:00Z</dcterms:modified>
</cp:coreProperties>
</file>