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9E" w:rsidRDefault="005D5D1B" w:rsidP="00FB173F">
      <w:pPr>
        <w:jc w:val="right"/>
        <w:rPr>
          <w:rFonts w:asciiTheme="minorHAnsi" w:hAnsiTheme="minorHAnsi" w:cstheme="minorHAnsi"/>
          <w:sz w:val="21"/>
          <w:szCs w:val="21"/>
        </w:rPr>
      </w:pPr>
      <w:bookmarkStart w:id="0" w:name="_Hlk490639719"/>
      <w:r>
        <w:rPr>
          <w:rFonts w:asciiTheme="minorHAnsi" w:hAnsiTheme="minorHAnsi" w:cstheme="minorHAnsi"/>
          <w:sz w:val="21"/>
          <w:szCs w:val="21"/>
        </w:rPr>
        <w:t xml:space="preserve">Ozimek, </w:t>
      </w:r>
      <w:r w:rsidR="00A033F3">
        <w:rPr>
          <w:rFonts w:asciiTheme="minorHAnsi" w:hAnsiTheme="minorHAnsi" w:cstheme="minorHAnsi"/>
          <w:sz w:val="21"/>
          <w:szCs w:val="21"/>
        </w:rPr>
        <w:t>04</w:t>
      </w:r>
      <w:r>
        <w:rPr>
          <w:rFonts w:asciiTheme="minorHAnsi" w:hAnsiTheme="minorHAnsi" w:cstheme="minorHAnsi"/>
          <w:sz w:val="21"/>
          <w:szCs w:val="21"/>
        </w:rPr>
        <w:t>.</w:t>
      </w:r>
      <w:r w:rsidR="00A033F3">
        <w:rPr>
          <w:rFonts w:asciiTheme="minorHAnsi" w:hAnsiTheme="minorHAnsi" w:cstheme="minorHAnsi"/>
          <w:sz w:val="21"/>
          <w:szCs w:val="21"/>
        </w:rPr>
        <w:t>12</w:t>
      </w:r>
      <w:r>
        <w:rPr>
          <w:rFonts w:asciiTheme="minorHAnsi" w:hAnsiTheme="minorHAnsi" w:cstheme="minorHAnsi"/>
          <w:sz w:val="21"/>
          <w:szCs w:val="21"/>
        </w:rPr>
        <w:t>.2018</w:t>
      </w:r>
      <w:r w:rsidR="00A033F3">
        <w:rPr>
          <w:rFonts w:asciiTheme="minorHAnsi" w:hAnsiTheme="minorHAnsi" w:cstheme="minorHAnsi"/>
          <w:sz w:val="21"/>
          <w:szCs w:val="21"/>
        </w:rPr>
        <w:t>r.</w:t>
      </w:r>
    </w:p>
    <w:p w:rsidR="00A033F3" w:rsidRDefault="00A033F3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A033F3" w:rsidRDefault="00A033F3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A033F3" w:rsidRDefault="00A033F3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F62F9E" w:rsidRPr="009A590A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bookmarkEnd w:id="0"/>
    <w:p w:rsidR="009E7D64" w:rsidRDefault="009E7D64" w:rsidP="00FB173F">
      <w:pPr>
        <w:jc w:val="center"/>
        <w:rPr>
          <w:rFonts w:asciiTheme="minorHAnsi" w:hAnsiTheme="minorHAnsi" w:cstheme="minorHAnsi"/>
          <w:b/>
          <w:sz w:val="28"/>
        </w:rPr>
      </w:pPr>
      <w:r w:rsidRPr="009A590A">
        <w:rPr>
          <w:rFonts w:asciiTheme="minorHAnsi" w:hAnsiTheme="minorHAnsi" w:cstheme="minorHAnsi"/>
          <w:b/>
          <w:sz w:val="28"/>
        </w:rPr>
        <w:t xml:space="preserve">ZAPYTANIE </w:t>
      </w:r>
      <w:r w:rsidR="00AB6D31">
        <w:rPr>
          <w:rFonts w:asciiTheme="minorHAnsi" w:hAnsiTheme="minorHAnsi" w:cstheme="minorHAnsi"/>
          <w:b/>
          <w:sz w:val="28"/>
        </w:rPr>
        <w:t>O</w:t>
      </w:r>
      <w:r w:rsidR="00257129">
        <w:rPr>
          <w:rFonts w:asciiTheme="minorHAnsi" w:hAnsiTheme="minorHAnsi" w:cstheme="minorHAnsi"/>
          <w:b/>
          <w:sz w:val="28"/>
        </w:rPr>
        <w:t>FERTOWE</w:t>
      </w:r>
    </w:p>
    <w:p w:rsidR="00D846F1" w:rsidRPr="001D099E" w:rsidRDefault="007767FD" w:rsidP="00D846F1">
      <w:pPr>
        <w:jc w:val="both"/>
        <w:rPr>
          <w:b/>
        </w:rPr>
      </w:pPr>
      <w:r>
        <w:rPr>
          <w:b/>
        </w:rPr>
        <w:t>Na</w:t>
      </w:r>
      <w:r w:rsidR="00D846F1">
        <w:rPr>
          <w:b/>
        </w:rPr>
        <w:t xml:space="preserve"> dostawę  modułów do segregacji odpadów w ramach projektu „</w:t>
      </w:r>
      <w:r w:rsidR="00D846F1" w:rsidRPr="001D099E">
        <w:rPr>
          <w:b/>
        </w:rPr>
        <w:t>Kampania informacyjno-edukacyjna dotycząca gospodarowania odpadami w Gminie Ozimek</w:t>
      </w:r>
      <w:r w:rsidR="00D846F1">
        <w:rPr>
          <w:b/>
        </w:rPr>
        <w:t>”</w:t>
      </w:r>
    </w:p>
    <w:p w:rsidR="007767FD" w:rsidRPr="001D099E" w:rsidRDefault="007767FD" w:rsidP="007767FD">
      <w:pPr>
        <w:jc w:val="both"/>
        <w:rPr>
          <w:b/>
        </w:rPr>
      </w:pPr>
    </w:p>
    <w:p w:rsidR="008B713E" w:rsidRPr="00F82296" w:rsidRDefault="008B713E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C39" w:rsidRPr="008B713E" w:rsidRDefault="006C3C39" w:rsidP="00011A16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bookmarkStart w:id="1" w:name="_Hlk490639865"/>
      <w:r w:rsidRPr="008B713E">
        <w:rPr>
          <w:rFonts w:asciiTheme="minorHAnsi" w:hAnsiTheme="minorHAnsi" w:cstheme="minorHAnsi"/>
          <w:b/>
        </w:rPr>
        <w:t>ZAMAWIAJĄCY:</w:t>
      </w:r>
    </w:p>
    <w:bookmarkEnd w:id="1"/>
    <w:p w:rsidR="008B713E" w:rsidRDefault="007761FB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Ozimek</w:t>
      </w:r>
    </w:p>
    <w:p w:rsidR="007761FB" w:rsidRDefault="007761FB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ks. Jana Dzierżona 4B</w:t>
      </w:r>
    </w:p>
    <w:p w:rsidR="007761FB" w:rsidRDefault="007761FB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46-040 Ozimek</w:t>
      </w:r>
    </w:p>
    <w:p w:rsidR="008B713E" w:rsidRDefault="008B713E" w:rsidP="00FB173F">
      <w:pPr>
        <w:autoSpaceDE w:val="0"/>
        <w:jc w:val="both"/>
        <w:rPr>
          <w:rFonts w:asciiTheme="minorHAnsi" w:hAnsiTheme="minorHAnsi" w:cstheme="minorHAnsi"/>
        </w:rPr>
      </w:pPr>
    </w:p>
    <w:p w:rsidR="006C3C39" w:rsidRPr="008B713E" w:rsidRDefault="006C3C39" w:rsidP="00011A16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8B713E">
        <w:rPr>
          <w:rFonts w:asciiTheme="minorHAnsi" w:hAnsiTheme="minorHAnsi" w:cstheme="minorHAnsi"/>
          <w:b/>
        </w:rPr>
        <w:t>PRZEDMIOT ZAMÓWIENIA:</w:t>
      </w:r>
    </w:p>
    <w:p w:rsidR="00190DE9" w:rsidRPr="00C0644F" w:rsidRDefault="00D846F1" w:rsidP="00C0644F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b/>
        </w:rPr>
      </w:pPr>
      <w:r>
        <w:t>Zgniatarka do puszek/bute</w:t>
      </w:r>
      <w:r w:rsidR="00B61B9E">
        <w:t>lek – do zamontowania na ścianach wewnątrz budynków</w:t>
      </w:r>
      <w:r w:rsidR="00245758">
        <w:t xml:space="preserve">, </w:t>
      </w:r>
      <w:r w:rsidR="001112E6">
        <w:t xml:space="preserve">wykonana ze stali, </w:t>
      </w:r>
      <w:r w:rsidR="00C0644F">
        <w:t xml:space="preserve">do zgniatania plastikowych butelek typu PET o pojemnościach od 0,3 do 2,5 litra oraz puszek aluminiowych po napojach (zgniatając zmniejsza objętość puszki i butelki 5 krotnie), </w:t>
      </w:r>
      <w:r w:rsidR="001112E6">
        <w:t>kształt prostokątny, mechanizm otwierania pokrywy otwarty, w kolorze srebrnym,</w:t>
      </w:r>
      <w:r w:rsidR="00C0644F">
        <w:t xml:space="preserve"> obsługa dźwigni łatwa </w:t>
      </w:r>
      <w:r w:rsidR="00655509">
        <w:br/>
      </w:r>
      <w:r w:rsidR="00C0644F">
        <w:t>w użyciu (jedną ręką)</w:t>
      </w:r>
      <w:r w:rsidR="001112E6">
        <w:t xml:space="preserve"> </w:t>
      </w:r>
      <w:r w:rsidR="00C0644F">
        <w:t xml:space="preserve">– </w:t>
      </w:r>
      <w:r w:rsidR="00C0644F" w:rsidRPr="00C0644F">
        <w:rPr>
          <w:b/>
        </w:rPr>
        <w:t>18 sztuk.</w:t>
      </w:r>
    </w:p>
    <w:p w:rsidR="00D846F1" w:rsidRPr="00C0644F" w:rsidRDefault="00D846F1" w:rsidP="00C0644F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b/>
        </w:rPr>
      </w:pPr>
      <w:r>
        <w:t>Stacja modułowa do segregac</w:t>
      </w:r>
      <w:r w:rsidR="00431389">
        <w:t>ji wewnętrzna – trzy pojemniki: jeden na plastik - żółty</w:t>
      </w:r>
      <w:r>
        <w:t>,</w:t>
      </w:r>
      <w:r w:rsidR="00431389">
        <w:t xml:space="preserve"> jeden na szkło – zielony, jeden na papier – niebieski. Każda komora o pojemności </w:t>
      </w:r>
      <w:r w:rsidR="00655509">
        <w:t xml:space="preserve">co najmniej </w:t>
      </w:r>
      <w:r w:rsidR="00431389">
        <w:t>70</w:t>
      </w:r>
      <w:r w:rsidR="00655509">
        <w:t xml:space="preserve"> </w:t>
      </w:r>
      <w:r w:rsidR="00431389">
        <w:t>l.</w:t>
      </w:r>
      <w:r w:rsidR="00E42879">
        <w:t xml:space="preserve"> Wewnątrz każdego modułu znajduje się uchwyt na worek pojemności 80l lub 120l.</w:t>
      </w:r>
      <w:r w:rsidR="00431389">
        <w:t xml:space="preserve">  </w:t>
      </w:r>
      <w:r w:rsidR="00245758">
        <w:t xml:space="preserve">Wykonany </w:t>
      </w:r>
      <w:r w:rsidR="00655509">
        <w:br/>
      </w:r>
      <w:r w:rsidR="00245758">
        <w:t xml:space="preserve">z blachy ocynkowanej elementy metalowe malowane proszkowo. Całość w jednej obudowie, posiadającej uchwyty ułatwiające przenoszenie. Pokrywa zamykana na zamek (z trzema kompletami kluczy), chroniący przed otwieraniem całej konstrukcji. Każda komora otwierana z góry (pokrywy </w:t>
      </w:r>
      <w:r w:rsidR="00655509">
        <w:br/>
      </w:r>
      <w:r w:rsidR="00245758">
        <w:t xml:space="preserve">w kolorze jak wyżej). Sprężynowe zawiasy pokryw zmniejszające opór otwierania/zamykania. Amortyzatory pokrywy i regulowane nóżki </w:t>
      </w:r>
      <w:r w:rsidR="00431389">
        <w:t xml:space="preserve"> </w:t>
      </w:r>
      <w:r>
        <w:t xml:space="preserve"> </w:t>
      </w:r>
      <w:r w:rsidRPr="00C0644F">
        <w:rPr>
          <w:b/>
        </w:rPr>
        <w:t>– 20 sztuk</w:t>
      </w:r>
      <w:r w:rsidR="00245758" w:rsidRPr="00C0644F">
        <w:rPr>
          <w:b/>
        </w:rPr>
        <w:t>.</w:t>
      </w:r>
    </w:p>
    <w:p w:rsidR="00D846F1" w:rsidRDefault="00D846F1" w:rsidP="00A033F3">
      <w:pPr>
        <w:pStyle w:val="Akapitzlist"/>
        <w:numPr>
          <w:ilvl w:val="0"/>
          <w:numId w:val="25"/>
        </w:numPr>
        <w:spacing w:after="160" w:line="259" w:lineRule="auto"/>
        <w:jc w:val="both"/>
      </w:pPr>
      <w:r>
        <w:t>Pojemnik do segregacji zewnętrzny,</w:t>
      </w:r>
      <w:r w:rsidR="005756FB">
        <w:t xml:space="preserve"> </w:t>
      </w:r>
      <w:r w:rsidR="00A033F3">
        <w:t>3</w:t>
      </w:r>
      <w:r w:rsidR="005756FB">
        <w:t xml:space="preserve"> komorowy</w:t>
      </w:r>
      <w:r w:rsidR="002913B3">
        <w:t xml:space="preserve"> –</w:t>
      </w:r>
      <w:r w:rsidR="00A033F3">
        <w:t xml:space="preserve"> </w:t>
      </w:r>
      <w:r w:rsidR="00A033F3">
        <w:t>jeden na plastik - żółty, jeden na szkło – zielony, jeden na papier – niebieski</w:t>
      </w:r>
      <w:r w:rsidR="00A033F3">
        <w:t xml:space="preserve">. </w:t>
      </w:r>
      <w:r w:rsidR="00A033F3">
        <w:t>Każda komora o pojemności co najmniej 70 l. Wewnątrz każdego modułu znajduje się uchwyt na worek pojemności 80</w:t>
      </w:r>
      <w:r w:rsidR="00A033F3">
        <w:t xml:space="preserve">l lub 120l. </w:t>
      </w:r>
      <w:r w:rsidR="00095FD0">
        <w:t xml:space="preserve"> </w:t>
      </w:r>
      <w:r w:rsidR="002913B3">
        <w:t>W</w:t>
      </w:r>
      <w:r>
        <w:t xml:space="preserve">ykonany z materiału odpornego na </w:t>
      </w:r>
      <w:r w:rsidR="002913B3">
        <w:t>działanie czynników atmosferycznych.</w:t>
      </w:r>
      <w:r w:rsidR="00A033F3">
        <w:t xml:space="preserve"> Całość </w:t>
      </w:r>
      <w:r w:rsidR="002913B3">
        <w:t>przykryta z góry zadaszeniem odpornym na działanie czynników atmosferycznych.</w:t>
      </w:r>
      <w:r w:rsidR="00A033F3" w:rsidRPr="00A033F3">
        <w:t xml:space="preserve"> </w:t>
      </w:r>
      <w:r w:rsidR="00A033F3">
        <w:t>Całość w jednej obudowie, posiadającej uchwyty ułatwiające przenoszenie. Pokrywa zamykana na zamek (z trzema kompletami kluczy), chroniący przed otwieraniem całej konstrukcji. Każda komora otwierana z góry (pokrywy w kolorze jak wyżej)</w:t>
      </w:r>
      <w:r w:rsidR="002913B3">
        <w:t xml:space="preserve"> Komory muszą być wyjmowane z podstawy w łatwy sposób, który pozwoli na opróżnianie ich zawartości</w:t>
      </w:r>
      <w:r w:rsidR="00A033F3">
        <w:t xml:space="preserve">. </w:t>
      </w:r>
      <w:r w:rsidR="00A033F3">
        <w:t xml:space="preserve">Sprężynowe zawiasy pokryw zmniejszające opór otwierania/zamykania. Amortyzatory pokrywy </w:t>
      </w:r>
      <w:r w:rsidR="00A033F3">
        <w:br/>
      </w:r>
      <w:bookmarkStart w:id="2" w:name="_GoBack"/>
      <w:bookmarkEnd w:id="2"/>
      <w:r w:rsidR="00A033F3">
        <w:t xml:space="preserve">i regulowane nóżki   </w:t>
      </w:r>
      <w:r>
        <w:t xml:space="preserve">– </w:t>
      </w:r>
      <w:r w:rsidRPr="00C0644F">
        <w:rPr>
          <w:b/>
        </w:rPr>
        <w:t>9 sztuk</w:t>
      </w:r>
      <w:r w:rsidR="00245758">
        <w:t>.</w:t>
      </w:r>
    </w:p>
    <w:p w:rsidR="008B713E" w:rsidRDefault="008B713E" w:rsidP="008B713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</w:p>
    <w:p w:rsidR="005D4FC2" w:rsidRDefault="007761FB" w:rsidP="00011A16">
      <w:pPr>
        <w:pStyle w:val="Akapitzlist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Dodatkowe wymagania</w:t>
      </w:r>
      <w:r w:rsidR="008B713E" w:rsidRPr="008B713E">
        <w:rPr>
          <w:rFonts w:ascii="Tahoma" w:hAnsi="Tahoma" w:cs="Tahoma"/>
          <w:b/>
          <w:sz w:val="20"/>
          <w:szCs w:val="20"/>
        </w:rPr>
        <w:t>:</w:t>
      </w:r>
    </w:p>
    <w:p w:rsidR="00A8661E" w:rsidRPr="00D846F1" w:rsidRDefault="00A8661E" w:rsidP="00C0644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Style w:val="Hipercze"/>
          <w:color w:val="auto"/>
          <w:u w:val="none"/>
        </w:rPr>
      </w:pPr>
      <w:r>
        <w:t xml:space="preserve">Zamawiane </w:t>
      </w:r>
      <w:r w:rsidR="00C0644F">
        <w:t xml:space="preserve">przedmioty </w:t>
      </w:r>
      <w:r>
        <w:t xml:space="preserve">muszą być </w:t>
      </w:r>
      <w:r w:rsidR="002629C1">
        <w:t xml:space="preserve">na stałe </w:t>
      </w:r>
      <w:proofErr w:type="spellStart"/>
      <w:r>
        <w:t>ologowane</w:t>
      </w:r>
      <w:proofErr w:type="spellEnd"/>
      <w:r>
        <w:t xml:space="preserve"> zgodnie z kartą wizualizacji Regionalnego Programu Operacyjnego Województwa Opolskiego na lata 2014-2020 (dla Europejskiego Funduszu Rozwoju Regionalnego), link do strony: </w:t>
      </w:r>
      <w:hyperlink r:id="rId8" w:history="1">
        <w:r w:rsidRPr="00864F40">
          <w:rPr>
            <w:rStyle w:val="Hipercze"/>
          </w:rPr>
          <w:t>http://rpo.opolskie.pl/?p=30362</w:t>
        </w:r>
      </w:hyperlink>
    </w:p>
    <w:p w:rsidR="00D846F1" w:rsidRDefault="00C0644F" w:rsidP="00187BEF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lastRenderedPageBreak/>
        <w:t>Zamawiane materiały: w</w:t>
      </w:r>
      <w:r w:rsidR="00D846F1">
        <w:t>szystkie moduły i zgniatarki muszą być zaopatrzone w naklejkę lub tabliczkę z treścią informacyjno-edukacyjną dotyczącą właściwej gospodarki odpadami.</w:t>
      </w:r>
      <w:r w:rsidR="003E255E">
        <w:t xml:space="preserve"> Projekt tabliczek/naklejek w wersji elektronicznej opracowuje Wykonawca, po uzgodnieniu </w:t>
      </w:r>
      <w:r>
        <w:br/>
        <w:t>z Zamawiają</w:t>
      </w:r>
      <w:r w:rsidR="003E255E">
        <w:t>cym.</w:t>
      </w:r>
    </w:p>
    <w:p w:rsidR="00C0644F" w:rsidRDefault="00C0644F" w:rsidP="00187BEF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 xml:space="preserve">Wykonawca przekaże wraz z ofertą wizualizację poszczególnych przedmiotów zamówienia opisanych w pkt. II do akceptacji przez Zamawiającego. </w:t>
      </w:r>
    </w:p>
    <w:p w:rsidR="00FE21F7" w:rsidRDefault="00FE21F7" w:rsidP="00DE61DE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 xml:space="preserve">Wykonawca musi dostarczyć  urządzenia  fabrycznie nowe, cechujące się wysoką odpornością na uszkodzenia mechaniczne,  wolne od wad prawnych i fizycznych oraz zgodne z normami </w:t>
      </w:r>
      <w:r>
        <w:br/>
        <w:t>i obowiązującymi wymaganiami techniczno-eksploatacyjnymi obowiązującymi na terenie Rzeczpospolitej Polskiej.</w:t>
      </w:r>
    </w:p>
    <w:p w:rsidR="00D846F1" w:rsidRPr="0009656B" w:rsidRDefault="00D846F1" w:rsidP="00D846F1">
      <w:pPr>
        <w:pStyle w:val="Akapitzlist"/>
        <w:spacing w:after="160" w:line="259" w:lineRule="auto"/>
        <w:ind w:left="1080"/>
        <w:jc w:val="both"/>
        <w:rPr>
          <w:rStyle w:val="Hipercze"/>
          <w:color w:val="auto"/>
          <w:u w:val="none"/>
        </w:rPr>
      </w:pPr>
    </w:p>
    <w:p w:rsidR="00A8661E" w:rsidRPr="008B713E" w:rsidRDefault="00A8661E" w:rsidP="00A8661E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6E646F" w:rsidRPr="00D846F1" w:rsidRDefault="006E646F" w:rsidP="00DA1C07">
      <w:pPr>
        <w:pStyle w:val="Akapitzlist"/>
        <w:numPr>
          <w:ilvl w:val="0"/>
          <w:numId w:val="6"/>
        </w:numPr>
        <w:spacing w:after="160"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>Dostawa</w:t>
      </w:r>
    </w:p>
    <w:p w:rsidR="00D846F1" w:rsidRDefault="00D846F1" w:rsidP="00D846F1">
      <w:pPr>
        <w:pStyle w:val="Akapitzlist"/>
        <w:spacing w:after="160" w:line="360" w:lineRule="auto"/>
        <w:jc w:val="both"/>
      </w:pPr>
      <w:r>
        <w:t>Cena obejmuje transport, montaż zgniatarek i modułów w miejscach wskazanych przez zamawiającego.</w:t>
      </w:r>
    </w:p>
    <w:p w:rsidR="00D846F1" w:rsidRPr="006E646F" w:rsidRDefault="00D846F1" w:rsidP="00D846F1">
      <w:pPr>
        <w:pStyle w:val="Akapitzlist"/>
        <w:spacing w:after="160" w:line="360" w:lineRule="auto"/>
        <w:jc w:val="both"/>
      </w:pPr>
    </w:p>
    <w:p w:rsidR="00A8661E" w:rsidRPr="00A8661E" w:rsidRDefault="007761FB" w:rsidP="00490F8C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theme="minorHAnsi"/>
          <w:bCs/>
        </w:rPr>
      </w:pPr>
      <w:r w:rsidRPr="00A8661E">
        <w:rPr>
          <w:rFonts w:asciiTheme="minorHAnsi" w:hAnsiTheme="minorHAnsi" w:cstheme="minorHAnsi"/>
          <w:b/>
          <w:bCs/>
          <w:i/>
        </w:rPr>
        <w:t>Adre</w:t>
      </w:r>
      <w:r w:rsidR="00D846F1">
        <w:rPr>
          <w:rFonts w:asciiTheme="minorHAnsi" w:hAnsiTheme="minorHAnsi" w:cstheme="minorHAnsi"/>
          <w:b/>
          <w:bCs/>
          <w:i/>
        </w:rPr>
        <w:t>sy</w:t>
      </w:r>
      <w:r w:rsidRPr="00A8661E">
        <w:rPr>
          <w:rFonts w:asciiTheme="minorHAnsi" w:hAnsiTheme="minorHAnsi" w:cstheme="minorHAnsi"/>
          <w:b/>
          <w:bCs/>
          <w:i/>
        </w:rPr>
        <w:t xml:space="preserve"> dostawy</w:t>
      </w:r>
      <w:r w:rsidR="00A8661E">
        <w:rPr>
          <w:rFonts w:asciiTheme="minorHAnsi" w:hAnsiTheme="minorHAnsi" w:cstheme="minorHAnsi"/>
          <w:b/>
          <w:bCs/>
          <w:i/>
        </w:rPr>
        <w:t>:</w:t>
      </w:r>
    </w:p>
    <w:p w:rsidR="00CF6BBB" w:rsidRPr="00941C12" w:rsidRDefault="00941C12" w:rsidP="00A8661E">
      <w:pPr>
        <w:autoSpaceDE w:val="0"/>
        <w:ind w:left="720"/>
        <w:jc w:val="both"/>
        <w:rPr>
          <w:rFonts w:asciiTheme="minorHAnsi" w:hAnsiTheme="minorHAnsi" w:cstheme="minorHAnsi"/>
          <w:b/>
          <w:bCs/>
          <w:u w:val="single"/>
        </w:rPr>
      </w:pPr>
      <w:r w:rsidRPr="00941C12">
        <w:rPr>
          <w:rFonts w:asciiTheme="minorHAnsi" w:hAnsiTheme="minorHAnsi" w:cstheme="minorHAnsi"/>
          <w:b/>
          <w:bCs/>
          <w:u w:val="single"/>
        </w:rPr>
        <w:t>Zgniatarki do puszek/butelek:</w:t>
      </w:r>
    </w:p>
    <w:p w:rsidR="00A8661E" w:rsidRDefault="00A8661E" w:rsidP="00941C12">
      <w:pPr>
        <w:pStyle w:val="Akapitzlist"/>
        <w:numPr>
          <w:ilvl w:val="0"/>
          <w:numId w:val="23"/>
        </w:numPr>
        <w:jc w:val="both"/>
      </w:pPr>
      <w:r>
        <w:t xml:space="preserve">Publiczna Szkoła Podstawowa nr 1 w Ozimku, </w:t>
      </w:r>
      <w:r w:rsidR="00525574">
        <w:t xml:space="preserve">ul. </w:t>
      </w:r>
      <w:r w:rsidR="00390A54">
        <w:t>Częstochowska 26, Ozimek</w:t>
      </w:r>
      <w:r w:rsidR="00234835">
        <w:t xml:space="preserve"> – 3 sztuki</w:t>
      </w:r>
    </w:p>
    <w:p w:rsidR="00A8661E" w:rsidRDefault="00A8661E" w:rsidP="00941C12">
      <w:pPr>
        <w:pStyle w:val="Akapitzlist"/>
        <w:numPr>
          <w:ilvl w:val="0"/>
          <w:numId w:val="23"/>
        </w:numPr>
        <w:jc w:val="both"/>
      </w:pPr>
      <w:r>
        <w:t>Szkoła Podstawowa nr 2 w Ozimku,</w:t>
      </w:r>
      <w:r w:rsidR="00525574">
        <w:t xml:space="preserve"> ul. </w:t>
      </w:r>
      <w:proofErr w:type="spellStart"/>
      <w:r w:rsidR="00390A54">
        <w:t>Daniecka</w:t>
      </w:r>
      <w:proofErr w:type="spellEnd"/>
      <w:r w:rsidR="00390A54">
        <w:t xml:space="preserve"> 14, Ozimek </w:t>
      </w:r>
      <w:r w:rsidR="00234835">
        <w:t>– 1 sztuka</w:t>
      </w:r>
    </w:p>
    <w:p w:rsidR="00A8661E" w:rsidRDefault="00A8661E" w:rsidP="00941C12">
      <w:pPr>
        <w:pStyle w:val="Akapitzlist"/>
        <w:numPr>
          <w:ilvl w:val="0"/>
          <w:numId w:val="23"/>
        </w:numPr>
        <w:jc w:val="both"/>
      </w:pPr>
      <w:r>
        <w:t>Szkoła Podstawowa nr 3 w Ozimku,</w:t>
      </w:r>
      <w:r w:rsidR="00525574">
        <w:t xml:space="preserve"> ul.</w:t>
      </w:r>
      <w:r w:rsidR="00390A54">
        <w:t xml:space="preserve"> Korczaka 12, Ozimek</w:t>
      </w:r>
      <w:r w:rsidR="00234835">
        <w:t xml:space="preserve"> – 5 sztuk</w:t>
      </w:r>
    </w:p>
    <w:p w:rsidR="00A8661E" w:rsidRDefault="00A8661E" w:rsidP="00941C12">
      <w:pPr>
        <w:pStyle w:val="Akapitzlist"/>
        <w:numPr>
          <w:ilvl w:val="0"/>
          <w:numId w:val="23"/>
        </w:numPr>
        <w:jc w:val="both"/>
      </w:pPr>
      <w:r>
        <w:t xml:space="preserve">Szkoła Podstawowa w Antoniowie, </w:t>
      </w:r>
      <w:r w:rsidR="00525574">
        <w:t>ul.</w:t>
      </w:r>
      <w:r w:rsidR="00390A54">
        <w:t xml:space="preserve"> Powstańców Śląskich 17, Antoniów</w:t>
      </w:r>
      <w:r w:rsidR="00234835">
        <w:t xml:space="preserve"> – 1 sztuka</w:t>
      </w:r>
    </w:p>
    <w:p w:rsidR="00A8661E" w:rsidRDefault="00A8661E" w:rsidP="00941C12">
      <w:pPr>
        <w:pStyle w:val="Akapitzlist"/>
        <w:numPr>
          <w:ilvl w:val="0"/>
          <w:numId w:val="23"/>
        </w:numPr>
        <w:jc w:val="both"/>
      </w:pPr>
      <w:r>
        <w:t>Publiczna Szkoła Podstawowa w Dylakach,</w:t>
      </w:r>
      <w:r w:rsidR="00525574">
        <w:t xml:space="preserve"> ul.</w:t>
      </w:r>
      <w:r w:rsidR="00390A54">
        <w:t xml:space="preserve"> Szkolna 5, Dylaki</w:t>
      </w:r>
      <w:r w:rsidR="00234835">
        <w:t xml:space="preserve"> – 1 sztuka</w:t>
      </w:r>
    </w:p>
    <w:p w:rsidR="00A8661E" w:rsidRDefault="00A8661E" w:rsidP="00941C12">
      <w:pPr>
        <w:pStyle w:val="Akapitzlist"/>
        <w:numPr>
          <w:ilvl w:val="0"/>
          <w:numId w:val="23"/>
        </w:numPr>
        <w:jc w:val="both"/>
      </w:pPr>
      <w:r>
        <w:t>Publiczna Szkoła Podstawowa w Grodźcu,</w:t>
      </w:r>
      <w:r w:rsidR="00525574">
        <w:t xml:space="preserve"> ul. </w:t>
      </w:r>
      <w:r w:rsidR="00852677">
        <w:t>Tartaczna 1, Grodziec</w:t>
      </w:r>
      <w:r w:rsidR="00234835">
        <w:t xml:space="preserve"> – 1 sztuka</w:t>
      </w:r>
    </w:p>
    <w:p w:rsidR="00A8661E" w:rsidRDefault="00A8661E" w:rsidP="00941C12">
      <w:pPr>
        <w:pStyle w:val="Akapitzlist"/>
        <w:numPr>
          <w:ilvl w:val="0"/>
          <w:numId w:val="23"/>
        </w:numPr>
        <w:jc w:val="both"/>
      </w:pPr>
      <w:r>
        <w:t>Szkoła Podstawowa w Krasiejowie,</w:t>
      </w:r>
      <w:r w:rsidR="00525574">
        <w:t xml:space="preserve"> ul.</w:t>
      </w:r>
      <w:r w:rsidR="00852677">
        <w:t xml:space="preserve"> Szkolna 5, Krasiejów</w:t>
      </w:r>
      <w:r w:rsidR="00234835">
        <w:t xml:space="preserve"> – 1 sztuka</w:t>
      </w:r>
    </w:p>
    <w:p w:rsidR="00A8661E" w:rsidRDefault="00A8661E" w:rsidP="00941C12">
      <w:pPr>
        <w:pStyle w:val="Akapitzlist"/>
        <w:numPr>
          <w:ilvl w:val="0"/>
          <w:numId w:val="23"/>
        </w:numPr>
        <w:jc w:val="both"/>
      </w:pPr>
      <w:r w:rsidRPr="00376E37">
        <w:t xml:space="preserve">Publiczna </w:t>
      </w:r>
      <w:r>
        <w:t>Szkoła Podstawowa w Szczedrzyku,</w:t>
      </w:r>
      <w:r w:rsidRPr="00376E37">
        <w:t xml:space="preserve"> </w:t>
      </w:r>
      <w:r w:rsidR="00525574">
        <w:t xml:space="preserve">ul. </w:t>
      </w:r>
      <w:r w:rsidR="00852677">
        <w:t>ks. Maksymiliana Brolla 1, Szczedrzyk</w:t>
      </w:r>
      <w:r w:rsidR="00234835">
        <w:t xml:space="preserve"> – 1 sztuka </w:t>
      </w:r>
    </w:p>
    <w:p w:rsidR="00941C12" w:rsidRDefault="00941C12" w:rsidP="00941C12">
      <w:pPr>
        <w:pStyle w:val="Akapitzlist"/>
        <w:numPr>
          <w:ilvl w:val="0"/>
          <w:numId w:val="23"/>
        </w:numPr>
        <w:jc w:val="both"/>
      </w:pPr>
      <w:r>
        <w:t>Dom Kultury w Ozimku, ul. księdza Kałuży 4, Ozimek</w:t>
      </w:r>
      <w:r w:rsidR="00234835">
        <w:t xml:space="preserve"> – 4 sztuki </w:t>
      </w:r>
    </w:p>
    <w:p w:rsidR="00941C12" w:rsidRDefault="00941C12" w:rsidP="00A8661E">
      <w:pPr>
        <w:pStyle w:val="Akapitzlist"/>
        <w:jc w:val="both"/>
      </w:pPr>
    </w:p>
    <w:p w:rsidR="00941C12" w:rsidRPr="00941C12" w:rsidRDefault="00941C12" w:rsidP="00A8661E">
      <w:pPr>
        <w:pStyle w:val="Akapitzlist"/>
        <w:jc w:val="both"/>
        <w:rPr>
          <w:b/>
          <w:u w:val="single"/>
        </w:rPr>
      </w:pPr>
      <w:r w:rsidRPr="00941C12">
        <w:rPr>
          <w:b/>
          <w:u w:val="single"/>
        </w:rPr>
        <w:t>Stacje modułowe wewnętrzne:</w:t>
      </w:r>
    </w:p>
    <w:p w:rsidR="00941C12" w:rsidRDefault="00941C12" w:rsidP="00941C12">
      <w:pPr>
        <w:pStyle w:val="Akapitzlist"/>
        <w:numPr>
          <w:ilvl w:val="0"/>
          <w:numId w:val="21"/>
        </w:numPr>
        <w:jc w:val="both"/>
      </w:pPr>
      <w:r>
        <w:t>Publiczna Szkoła Podstawowa nr 1 w Ozimku, ul. Częstochowska 26, Ozimek</w:t>
      </w:r>
      <w:r w:rsidR="00502696">
        <w:t xml:space="preserve"> – 3 sztuki</w:t>
      </w:r>
    </w:p>
    <w:p w:rsidR="00941C12" w:rsidRDefault="00941C12" w:rsidP="00941C12">
      <w:pPr>
        <w:pStyle w:val="Akapitzlist"/>
        <w:numPr>
          <w:ilvl w:val="0"/>
          <w:numId w:val="21"/>
        </w:numPr>
        <w:jc w:val="both"/>
      </w:pPr>
      <w:r>
        <w:t xml:space="preserve">Szkoła Podstawowa nr 2 w Ozimku, ul. </w:t>
      </w:r>
      <w:proofErr w:type="spellStart"/>
      <w:r>
        <w:t>Daniecka</w:t>
      </w:r>
      <w:proofErr w:type="spellEnd"/>
      <w:r>
        <w:t xml:space="preserve"> 14, Ozimek </w:t>
      </w:r>
      <w:r w:rsidR="00502696">
        <w:t>– 1 sztuka</w:t>
      </w:r>
    </w:p>
    <w:p w:rsidR="00941C12" w:rsidRDefault="00941C12" w:rsidP="00941C12">
      <w:pPr>
        <w:pStyle w:val="Akapitzlist"/>
        <w:numPr>
          <w:ilvl w:val="0"/>
          <w:numId w:val="21"/>
        </w:numPr>
        <w:jc w:val="both"/>
      </w:pPr>
      <w:r>
        <w:t>Szkoła Podstawowa nr 3 w Ozimku, ul. Korczaka 12, Ozimek</w:t>
      </w:r>
      <w:r w:rsidR="00502696">
        <w:t xml:space="preserve"> – </w:t>
      </w:r>
      <w:r w:rsidR="005F1D13">
        <w:t>7</w:t>
      </w:r>
      <w:r w:rsidR="00502696">
        <w:t xml:space="preserve"> sztuk</w:t>
      </w:r>
    </w:p>
    <w:p w:rsidR="00941C12" w:rsidRDefault="00941C12" w:rsidP="00941C12">
      <w:pPr>
        <w:pStyle w:val="Akapitzlist"/>
        <w:numPr>
          <w:ilvl w:val="0"/>
          <w:numId w:val="21"/>
        </w:numPr>
        <w:jc w:val="both"/>
      </w:pPr>
      <w:r>
        <w:t>Szkoła Podstawowa w Antoniowie, ul. Powstańców Śląskich 17, Antoniów</w:t>
      </w:r>
      <w:r w:rsidR="00502696">
        <w:t xml:space="preserve"> – 1 sztuka</w:t>
      </w:r>
    </w:p>
    <w:p w:rsidR="00941C12" w:rsidRDefault="00941C12" w:rsidP="00941C12">
      <w:pPr>
        <w:pStyle w:val="Akapitzlist"/>
        <w:numPr>
          <w:ilvl w:val="0"/>
          <w:numId w:val="21"/>
        </w:numPr>
        <w:jc w:val="both"/>
      </w:pPr>
      <w:r>
        <w:t>Publiczna Szkoła Podstawowa w Dylakach, ul. Szkolna 5, Dylaki</w:t>
      </w:r>
      <w:r w:rsidR="00502696">
        <w:t xml:space="preserve"> – 1 sztuka</w:t>
      </w:r>
    </w:p>
    <w:p w:rsidR="00941C12" w:rsidRDefault="00941C12" w:rsidP="00941C12">
      <w:pPr>
        <w:pStyle w:val="Akapitzlist"/>
        <w:numPr>
          <w:ilvl w:val="0"/>
          <w:numId w:val="21"/>
        </w:numPr>
        <w:jc w:val="both"/>
      </w:pPr>
      <w:r>
        <w:t>Publiczna Szkoła Podstawowa w Grodźcu, ul. Tartaczna 1, Grodziec</w:t>
      </w:r>
      <w:r w:rsidR="00502696">
        <w:t xml:space="preserve"> – 1 sztuka</w:t>
      </w:r>
    </w:p>
    <w:p w:rsidR="00941C12" w:rsidRDefault="00941C12" w:rsidP="00941C12">
      <w:pPr>
        <w:pStyle w:val="Akapitzlist"/>
        <w:numPr>
          <w:ilvl w:val="0"/>
          <w:numId w:val="21"/>
        </w:numPr>
        <w:jc w:val="both"/>
      </w:pPr>
      <w:r>
        <w:t>Szkoła Podstawowa w Krasiejowie, ul. Szkolna 5, Krasiejów</w:t>
      </w:r>
      <w:r w:rsidR="00502696">
        <w:t xml:space="preserve"> – 1 sztuka</w:t>
      </w:r>
    </w:p>
    <w:p w:rsidR="00941C12" w:rsidRDefault="00941C12" w:rsidP="00941C12">
      <w:pPr>
        <w:pStyle w:val="Akapitzlist"/>
        <w:numPr>
          <w:ilvl w:val="0"/>
          <w:numId w:val="21"/>
        </w:numPr>
        <w:jc w:val="both"/>
      </w:pPr>
      <w:r w:rsidRPr="00376E37">
        <w:t xml:space="preserve">Publiczna </w:t>
      </w:r>
      <w:r>
        <w:t>Szkoła Podstawowa w Szczedrzyku,</w:t>
      </w:r>
      <w:r w:rsidRPr="00376E37">
        <w:t xml:space="preserve"> </w:t>
      </w:r>
      <w:r>
        <w:t>ul. ks. Maksymiliana Brolla 1, Szczedrzyk</w:t>
      </w:r>
      <w:r w:rsidR="00502696">
        <w:t xml:space="preserve"> – 1 sztuka</w:t>
      </w:r>
    </w:p>
    <w:p w:rsidR="00941C12" w:rsidRDefault="00941C12" w:rsidP="00941C12">
      <w:pPr>
        <w:pStyle w:val="Akapitzlist"/>
        <w:numPr>
          <w:ilvl w:val="0"/>
          <w:numId w:val="21"/>
        </w:numPr>
        <w:jc w:val="both"/>
      </w:pPr>
      <w:r>
        <w:t>Dom Kultury w Ozimku, ul. księdza Kałuży 4, Ozimek</w:t>
      </w:r>
      <w:r w:rsidR="00502696">
        <w:t xml:space="preserve"> – 4 sztuki</w:t>
      </w:r>
    </w:p>
    <w:p w:rsidR="00941C12" w:rsidRDefault="00941C12" w:rsidP="00941C12">
      <w:pPr>
        <w:pStyle w:val="Akapitzlist"/>
        <w:jc w:val="both"/>
      </w:pPr>
    </w:p>
    <w:p w:rsidR="00941C12" w:rsidRPr="00941C12" w:rsidRDefault="00941C12" w:rsidP="00941C12">
      <w:pPr>
        <w:pStyle w:val="Akapitzlist"/>
        <w:jc w:val="both"/>
        <w:rPr>
          <w:b/>
          <w:u w:val="single"/>
        </w:rPr>
      </w:pPr>
      <w:r w:rsidRPr="00941C12">
        <w:rPr>
          <w:b/>
          <w:u w:val="single"/>
        </w:rPr>
        <w:t>Pojemniki do segregacji zewnętrzne:</w:t>
      </w:r>
    </w:p>
    <w:p w:rsidR="00941C12" w:rsidRDefault="00941C12" w:rsidP="00941C12">
      <w:pPr>
        <w:pStyle w:val="Akapitzlist"/>
        <w:numPr>
          <w:ilvl w:val="0"/>
          <w:numId w:val="22"/>
        </w:numPr>
        <w:jc w:val="both"/>
      </w:pPr>
      <w:r>
        <w:t>skwerek przy Domu Kultury, ul. księdza Kałuży 4, Ozimek</w:t>
      </w:r>
      <w:r w:rsidR="00897706">
        <w:t xml:space="preserve"> – 1 sztuka</w:t>
      </w:r>
    </w:p>
    <w:p w:rsidR="00941C12" w:rsidRDefault="00941C12" w:rsidP="00941C12">
      <w:pPr>
        <w:pStyle w:val="Akapitzlist"/>
        <w:numPr>
          <w:ilvl w:val="0"/>
          <w:numId w:val="22"/>
        </w:numPr>
        <w:jc w:val="both"/>
      </w:pPr>
      <w:r>
        <w:t>skwerek (z linką)</w:t>
      </w:r>
      <w:r w:rsidR="00897706">
        <w:t xml:space="preserve"> – 1 sztuka</w:t>
      </w:r>
      <w:r w:rsidR="00EB78E2">
        <w:t>,</w:t>
      </w:r>
    </w:p>
    <w:p w:rsidR="00941C12" w:rsidRDefault="00941C12" w:rsidP="00941C12">
      <w:pPr>
        <w:pStyle w:val="Akapitzlist"/>
        <w:numPr>
          <w:ilvl w:val="0"/>
          <w:numId w:val="22"/>
        </w:numPr>
        <w:jc w:val="both"/>
      </w:pPr>
      <w:r>
        <w:lastRenderedPageBreak/>
        <w:t>plac zabaw przy Przedszkolu Publicznym nr 2 w Ozimku, ul. Korczaka 10, Ozimek</w:t>
      </w:r>
      <w:r w:rsidR="00897706">
        <w:t xml:space="preserve"> – 1 sztuka</w:t>
      </w:r>
    </w:p>
    <w:p w:rsidR="00941C12" w:rsidRDefault="00941C12" w:rsidP="00941C12">
      <w:pPr>
        <w:pStyle w:val="Akapitzlist"/>
        <w:numPr>
          <w:ilvl w:val="0"/>
          <w:numId w:val="22"/>
        </w:numPr>
        <w:jc w:val="both"/>
      </w:pPr>
      <w:r>
        <w:t>plac za</w:t>
      </w:r>
      <w:r w:rsidR="00897706">
        <w:t>baw za sklepem mlecznym, Ozimek – 1 sztuka</w:t>
      </w:r>
    </w:p>
    <w:p w:rsidR="00941C12" w:rsidRDefault="00897706" w:rsidP="00941C12">
      <w:pPr>
        <w:pStyle w:val="Akapitzlist"/>
        <w:numPr>
          <w:ilvl w:val="0"/>
          <w:numId w:val="22"/>
        </w:numPr>
        <w:jc w:val="both"/>
      </w:pPr>
      <w:r>
        <w:t>skwerek przy Placu Europejskim – 1 sztuka</w:t>
      </w:r>
    </w:p>
    <w:p w:rsidR="00941C12" w:rsidRDefault="00941C12" w:rsidP="00941C12">
      <w:pPr>
        <w:pStyle w:val="Akapitzlist"/>
        <w:numPr>
          <w:ilvl w:val="0"/>
          <w:numId w:val="22"/>
        </w:numPr>
        <w:jc w:val="both"/>
      </w:pPr>
      <w:r>
        <w:t xml:space="preserve">wyspa </w:t>
      </w:r>
      <w:proofErr w:type="spellStart"/>
      <w:r>
        <w:t>Rehdanza</w:t>
      </w:r>
      <w:proofErr w:type="spellEnd"/>
      <w:r w:rsidR="00897706">
        <w:t xml:space="preserve"> – 2 sztuki</w:t>
      </w:r>
    </w:p>
    <w:p w:rsidR="00756E9A" w:rsidRDefault="00897706" w:rsidP="00941C12">
      <w:pPr>
        <w:pStyle w:val="Akapitzlist"/>
        <w:numPr>
          <w:ilvl w:val="0"/>
          <w:numId w:val="22"/>
        </w:numPr>
        <w:jc w:val="both"/>
      </w:pPr>
      <w:r>
        <w:t>skwerek osiedle Leśna (między blokami) –</w:t>
      </w:r>
      <w:r w:rsidR="00EB78E2">
        <w:t xml:space="preserve"> 1</w:t>
      </w:r>
      <w:r>
        <w:t xml:space="preserve"> sztuki</w:t>
      </w:r>
    </w:p>
    <w:p w:rsidR="00EB78E2" w:rsidRDefault="00EB78E2" w:rsidP="00941C12">
      <w:pPr>
        <w:pStyle w:val="Akapitzlist"/>
        <w:numPr>
          <w:ilvl w:val="0"/>
          <w:numId w:val="22"/>
        </w:numPr>
        <w:jc w:val="both"/>
      </w:pPr>
      <w:r>
        <w:t>plac zabaw przy SP3 – 1 sztuka</w:t>
      </w:r>
    </w:p>
    <w:p w:rsidR="00941C12" w:rsidRPr="00376E37" w:rsidRDefault="00941C12" w:rsidP="00A8661E">
      <w:pPr>
        <w:pStyle w:val="Akapitzlist"/>
        <w:jc w:val="both"/>
      </w:pPr>
    </w:p>
    <w:p w:rsidR="007761FB" w:rsidRDefault="006C4ACC" w:rsidP="00011A16">
      <w:pPr>
        <w:pStyle w:val="Akapitzlist"/>
        <w:numPr>
          <w:ilvl w:val="0"/>
          <w:numId w:val="10"/>
        </w:numPr>
        <w:spacing w:after="160" w:line="256" w:lineRule="auto"/>
        <w:rPr>
          <w:b/>
          <w:i/>
        </w:rPr>
      </w:pPr>
      <w:r>
        <w:rPr>
          <w:b/>
          <w:i/>
        </w:rPr>
        <w:t xml:space="preserve">Termin </w:t>
      </w:r>
      <w:r w:rsidR="00941C12">
        <w:rPr>
          <w:b/>
          <w:i/>
        </w:rPr>
        <w:t>dostawy</w:t>
      </w:r>
      <w:r>
        <w:rPr>
          <w:b/>
          <w:i/>
        </w:rPr>
        <w:t>:</w:t>
      </w:r>
    </w:p>
    <w:p w:rsidR="00A8661E" w:rsidRPr="00941C12" w:rsidRDefault="00A8661E" w:rsidP="00941C12">
      <w:pPr>
        <w:spacing w:after="160" w:line="259" w:lineRule="auto"/>
        <w:jc w:val="both"/>
        <w:rPr>
          <w:b/>
        </w:rPr>
      </w:pPr>
      <w:r w:rsidRPr="00941C12">
        <w:rPr>
          <w:b/>
        </w:rPr>
        <w:t xml:space="preserve">od podpisania umowy do </w:t>
      </w:r>
      <w:r w:rsidR="00CD7F51">
        <w:rPr>
          <w:b/>
        </w:rPr>
        <w:t>7 lutego 2019</w:t>
      </w:r>
      <w:r w:rsidRPr="00941C12">
        <w:rPr>
          <w:b/>
        </w:rPr>
        <w:t>r.</w:t>
      </w:r>
    </w:p>
    <w:p w:rsidR="00A8661E" w:rsidRPr="004260A0" w:rsidRDefault="00A8661E" w:rsidP="00A8661E">
      <w:pPr>
        <w:pStyle w:val="Akapitzlist"/>
        <w:spacing w:after="160" w:line="256" w:lineRule="auto"/>
        <w:ind w:left="1080"/>
        <w:rPr>
          <w:b/>
          <w:i/>
        </w:rPr>
      </w:pPr>
    </w:p>
    <w:p w:rsidR="00CF6BBB" w:rsidRPr="004260A0" w:rsidRDefault="00CF6BBB" w:rsidP="00A8661E">
      <w:pPr>
        <w:pStyle w:val="Akapitzlist"/>
        <w:numPr>
          <w:ilvl w:val="0"/>
          <w:numId w:val="18"/>
        </w:numPr>
        <w:spacing w:after="160" w:line="256" w:lineRule="auto"/>
        <w:rPr>
          <w:b/>
          <w:i/>
        </w:rPr>
      </w:pPr>
      <w:r w:rsidRPr="004260A0">
        <w:rPr>
          <w:b/>
          <w:i/>
        </w:rPr>
        <w:t>Dodatkowe informacje:</w:t>
      </w:r>
    </w:p>
    <w:p w:rsidR="007761FB" w:rsidRDefault="007761FB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6C3C39" w:rsidRPr="00B26C27" w:rsidRDefault="006C3C39" w:rsidP="00011A16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t>WARUNKI UDZIAŁU W ZAPYTANIU OFERTOWYM</w:t>
      </w:r>
    </w:p>
    <w:p w:rsidR="006C3C39" w:rsidRPr="00CA3670" w:rsidRDefault="006C3C39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Ofertę może złożyć Wykonawca, który:</w:t>
      </w:r>
    </w:p>
    <w:p w:rsidR="006C3C39" w:rsidRPr="00CA3670" w:rsidRDefault="006C3C39" w:rsidP="00011A16">
      <w:pPr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Wykona przedmiot zamówienia w terminie.</w:t>
      </w:r>
    </w:p>
    <w:p w:rsidR="006C3C39" w:rsidRPr="00CA3670" w:rsidRDefault="006C3C39" w:rsidP="00011A16">
      <w:pPr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Rozliczy się z Zamawia</w:t>
      </w:r>
      <w:r w:rsidR="00B26C27">
        <w:rPr>
          <w:rFonts w:asciiTheme="minorHAnsi" w:hAnsiTheme="minorHAnsi" w:cstheme="minorHAnsi"/>
          <w:bCs/>
          <w:sz w:val="22"/>
          <w:szCs w:val="22"/>
        </w:rPr>
        <w:t>jącym na podstawie faktury VAT.</w:t>
      </w:r>
    </w:p>
    <w:p w:rsidR="00F24A56" w:rsidRPr="00CA3670" w:rsidRDefault="00F24A56" w:rsidP="00011A16">
      <w:pPr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Wymagania wobec Wykonawcy:</w:t>
      </w:r>
    </w:p>
    <w:p w:rsidR="00B26C27" w:rsidRPr="00B26C27" w:rsidRDefault="00CF6BBB" w:rsidP="00011A16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</w:t>
      </w:r>
      <w:r w:rsidR="00B26C27">
        <w:rPr>
          <w:rFonts w:asciiTheme="minorHAnsi" w:hAnsiTheme="minorHAnsi" w:cstheme="minorHAnsi"/>
          <w:color w:val="000000"/>
        </w:rPr>
        <w:t>ytuacja ekonomiczna i finansowa zapewniająca wykonanie zamówienia zgodnie z wymogami określonymi w zapytaniu ofertowym</w:t>
      </w:r>
      <w:r>
        <w:rPr>
          <w:rFonts w:asciiTheme="minorHAnsi" w:hAnsiTheme="minorHAnsi" w:cstheme="minorHAnsi"/>
          <w:color w:val="000000"/>
        </w:rPr>
        <w:t>,</w:t>
      </w:r>
    </w:p>
    <w:p w:rsidR="00B26C27" w:rsidRPr="006C4ACC" w:rsidRDefault="00CF6BBB" w:rsidP="00011A16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</w:t>
      </w:r>
      <w:r w:rsidR="00B26C27">
        <w:rPr>
          <w:rFonts w:asciiTheme="minorHAnsi" w:hAnsiTheme="minorHAnsi" w:cstheme="minorHAnsi"/>
          <w:color w:val="000000"/>
        </w:rPr>
        <w:t>iedza i doświadczenie pozwalające na realizację zamówienia zgodnie z wymogami określonymi w zapytaniu ofertowym</w:t>
      </w:r>
      <w:r w:rsidR="00884AAD">
        <w:rPr>
          <w:rFonts w:asciiTheme="minorHAnsi" w:hAnsiTheme="minorHAnsi" w:cstheme="minorHAnsi"/>
          <w:color w:val="000000"/>
        </w:rPr>
        <w:t>.</w:t>
      </w:r>
    </w:p>
    <w:p w:rsidR="006C3C39" w:rsidRPr="00CA3670" w:rsidRDefault="006C3C39" w:rsidP="00125507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C3C39" w:rsidRPr="00B26C27" w:rsidRDefault="006C3C39" w:rsidP="00011A16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t>OPIS SPOSOBU PRZYGOTOWANIA OFERTY</w:t>
      </w:r>
    </w:p>
    <w:p w:rsidR="00B26C27" w:rsidRPr="00B26C27" w:rsidRDefault="00B26C27" w:rsidP="00B26C27">
      <w:pPr>
        <w:autoSpaceDE w:val="0"/>
        <w:ind w:firstLine="360"/>
        <w:jc w:val="both"/>
        <w:rPr>
          <w:rFonts w:asciiTheme="minorHAnsi" w:hAnsiTheme="minorHAnsi" w:cstheme="minorHAnsi"/>
          <w:bCs/>
        </w:rPr>
      </w:pPr>
      <w:r w:rsidRPr="00B26C27">
        <w:rPr>
          <w:rFonts w:asciiTheme="minorHAnsi" w:hAnsiTheme="minorHAnsi" w:cstheme="minorHAnsi"/>
          <w:bCs/>
        </w:rPr>
        <w:t>Zamawiający nie dopuszcza możliwości składania ofert wariantowych.</w:t>
      </w:r>
    </w:p>
    <w:p w:rsidR="006C3C39" w:rsidRDefault="00884AAD" w:rsidP="00B26C27">
      <w:pPr>
        <w:autoSpaceDE w:val="0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Cena musi zawierać </w:t>
      </w:r>
      <w:r w:rsidR="006C4ACC">
        <w:rPr>
          <w:rFonts w:asciiTheme="minorHAnsi" w:hAnsiTheme="minorHAnsi" w:cstheme="minorHAnsi"/>
          <w:bCs/>
          <w:iCs/>
          <w:sz w:val="22"/>
          <w:szCs w:val="22"/>
        </w:rPr>
        <w:t>usługę</w:t>
      </w:r>
      <w:r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6C4ACC">
        <w:rPr>
          <w:rFonts w:asciiTheme="minorHAnsi" w:hAnsiTheme="minorHAnsi" w:cstheme="minorHAnsi"/>
          <w:bCs/>
          <w:iCs/>
          <w:sz w:val="22"/>
          <w:szCs w:val="22"/>
        </w:rPr>
        <w:t xml:space="preserve"> wniesienie,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transport, </w:t>
      </w:r>
      <w:r w:rsidR="00941C12">
        <w:rPr>
          <w:rFonts w:asciiTheme="minorHAnsi" w:hAnsiTheme="minorHAnsi" w:cstheme="minorHAnsi"/>
          <w:bCs/>
          <w:iCs/>
          <w:sz w:val="22"/>
          <w:szCs w:val="22"/>
        </w:rPr>
        <w:t>montaż w budynkach szkół i Domu Kultury oraz na skwerach.</w:t>
      </w:r>
      <w:r w:rsidR="003E255E">
        <w:rPr>
          <w:rFonts w:asciiTheme="minorHAnsi" w:hAnsiTheme="minorHAnsi" w:cstheme="minorHAnsi"/>
          <w:bCs/>
          <w:iCs/>
          <w:sz w:val="22"/>
          <w:szCs w:val="22"/>
        </w:rPr>
        <w:t xml:space="preserve"> Wyniesienie opakowań, uprzątnięcie terenu. </w:t>
      </w:r>
    </w:p>
    <w:p w:rsidR="006C3C39" w:rsidRPr="00CA3670" w:rsidRDefault="006C3C39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C3C39" w:rsidRPr="00B26C27" w:rsidRDefault="006C3C39" w:rsidP="00011A16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t>MIEJSCE ORAZ TERMIN SKŁADANIA OFERT</w:t>
      </w:r>
    </w:p>
    <w:p w:rsidR="00C31F1C" w:rsidRPr="00CA3670" w:rsidRDefault="00C31F1C" w:rsidP="00346793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 xml:space="preserve">Oferta powinna być </w:t>
      </w:r>
      <w:r w:rsidR="00346793">
        <w:rPr>
          <w:rFonts w:asciiTheme="minorHAnsi" w:hAnsiTheme="minorHAnsi" w:cstheme="minorHAnsi"/>
          <w:bCs/>
          <w:sz w:val="22"/>
          <w:szCs w:val="22"/>
        </w:rPr>
        <w:t>wysłana mailowo na adres</w:t>
      </w:r>
      <w:r w:rsidR="00346793" w:rsidRPr="00346793">
        <w:t xml:space="preserve"> </w:t>
      </w:r>
      <w:r w:rsidR="0090712D" w:rsidRPr="0090712D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9" w:history="1">
        <w:r w:rsidR="00884AAD" w:rsidRPr="001D339B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j.bachlaj@ugim.ozimek.pl</w:t>
        </w:r>
      </w:hyperlink>
      <w:r w:rsidR="00884A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67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3670">
        <w:rPr>
          <w:rFonts w:asciiTheme="minorHAnsi" w:hAnsiTheme="minorHAnsi" w:cstheme="minorHAnsi"/>
          <w:b/>
          <w:bCs/>
          <w:sz w:val="22"/>
          <w:szCs w:val="22"/>
        </w:rPr>
        <w:t xml:space="preserve">- do </w:t>
      </w:r>
      <w:r w:rsidRPr="00346793">
        <w:rPr>
          <w:rFonts w:asciiTheme="minorHAnsi" w:hAnsiTheme="minorHAnsi" w:cstheme="minorHAnsi"/>
          <w:b/>
          <w:bCs/>
          <w:sz w:val="22"/>
          <w:szCs w:val="22"/>
        </w:rPr>
        <w:t xml:space="preserve">dnia </w:t>
      </w:r>
      <w:r w:rsidR="00A033F3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884AA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2114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033F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673DF">
        <w:rPr>
          <w:rFonts w:asciiTheme="minorHAnsi" w:hAnsiTheme="minorHAnsi" w:cstheme="minorHAnsi"/>
          <w:b/>
          <w:bCs/>
          <w:sz w:val="22"/>
          <w:szCs w:val="22"/>
        </w:rPr>
        <w:t>.2018r.</w:t>
      </w:r>
      <w:r w:rsidR="00884A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3670">
        <w:rPr>
          <w:rFonts w:asciiTheme="minorHAnsi" w:hAnsiTheme="minorHAnsi" w:cstheme="minorHAnsi"/>
          <w:b/>
          <w:bCs/>
          <w:sz w:val="22"/>
          <w:szCs w:val="22"/>
        </w:rPr>
        <w:t xml:space="preserve">do godz. </w:t>
      </w:r>
      <w:r w:rsidR="005D5D1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84AAD">
        <w:rPr>
          <w:rFonts w:asciiTheme="minorHAnsi" w:hAnsiTheme="minorHAnsi" w:cstheme="minorHAnsi"/>
          <w:b/>
          <w:bCs/>
          <w:sz w:val="22"/>
          <w:szCs w:val="22"/>
        </w:rPr>
        <w:t>3:00</w:t>
      </w:r>
      <w:r w:rsidRPr="00CA36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3670">
        <w:rPr>
          <w:rFonts w:asciiTheme="minorHAnsi" w:hAnsiTheme="minorHAnsi" w:cstheme="minorHAnsi"/>
          <w:bCs/>
          <w:sz w:val="22"/>
          <w:szCs w:val="22"/>
        </w:rPr>
        <w:t>(decyduje data wpływu)</w:t>
      </w:r>
      <w:r w:rsidR="000534B8">
        <w:rPr>
          <w:rFonts w:asciiTheme="minorHAnsi" w:hAnsiTheme="minorHAnsi" w:cstheme="minorHAnsi"/>
          <w:bCs/>
          <w:sz w:val="22"/>
          <w:szCs w:val="22"/>
        </w:rPr>
        <w:t xml:space="preserve"> na formularzu załącznika nr 1 do niniejszego zapytania</w:t>
      </w:r>
      <w:r w:rsidR="006F4212"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:rsidR="00C31F1C" w:rsidRPr="00CA3670" w:rsidRDefault="00C31F1C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31F1C" w:rsidRPr="00CA3670" w:rsidRDefault="00C31F1C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Oferent może przed upływem terminu składania ofert zmienić lub wycofać swoją ofertę.</w:t>
      </w:r>
    </w:p>
    <w:p w:rsidR="00C31F1C" w:rsidRPr="00CA3670" w:rsidRDefault="00C31F1C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W toku badania i oceny ofert Zamawiający może żądać od oferentów wyjaśnień dotyczących treści złożonych ofert.</w:t>
      </w:r>
    </w:p>
    <w:p w:rsidR="00E749B5" w:rsidRDefault="00C31F1C" w:rsidP="00F76E03">
      <w:pPr>
        <w:autoSpaceDE w:val="0"/>
        <w:jc w:val="both"/>
        <w:rPr>
          <w:rFonts w:asciiTheme="minorHAnsi" w:hAnsiTheme="minorHAnsi" w:cstheme="minorHAnsi"/>
          <w:bCs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Wykonawca pokrywa wszystkie koszty związane z przygotowaniem i dostarczeniem oferty.</w:t>
      </w:r>
      <w:r w:rsidR="00F76E03" w:rsidRPr="00F76E03">
        <w:rPr>
          <w:rFonts w:asciiTheme="minorHAnsi" w:hAnsiTheme="minorHAnsi" w:cstheme="minorHAnsi"/>
          <w:bCs/>
        </w:rPr>
        <w:t xml:space="preserve"> </w:t>
      </w:r>
    </w:p>
    <w:p w:rsidR="005D5D1B" w:rsidRDefault="005D5D1B" w:rsidP="00F76E03">
      <w:pPr>
        <w:autoSpaceDE w:val="0"/>
        <w:jc w:val="both"/>
        <w:rPr>
          <w:rFonts w:asciiTheme="minorHAnsi" w:hAnsiTheme="minorHAnsi" w:cstheme="minorHAnsi"/>
          <w:bCs/>
        </w:rPr>
      </w:pPr>
    </w:p>
    <w:p w:rsidR="00E749B5" w:rsidRPr="00F76E03" w:rsidRDefault="00E749B5" w:rsidP="00011A16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OCENA OFERTY</w:t>
      </w:r>
    </w:p>
    <w:p w:rsidR="006C3C39" w:rsidRDefault="006C3C39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Zamawiający dokona oceny ważnych ofert na podstawie następujących kryteriów:</w:t>
      </w:r>
      <w:r w:rsidRPr="00CA3670">
        <w:rPr>
          <w:rFonts w:asciiTheme="minorHAnsi" w:hAnsiTheme="minorHAnsi" w:cstheme="minorHAnsi"/>
          <w:bCs/>
          <w:sz w:val="22"/>
          <w:szCs w:val="22"/>
        </w:rPr>
        <w:br/>
        <w:t>Cena – 100%</w:t>
      </w:r>
      <w:r w:rsidR="009A2A65" w:rsidRPr="00CA3670">
        <w:rPr>
          <w:rFonts w:asciiTheme="minorHAnsi" w:hAnsiTheme="minorHAnsi" w:cstheme="minorHAnsi"/>
          <w:bCs/>
          <w:sz w:val="22"/>
          <w:szCs w:val="22"/>
        </w:rPr>
        <w:t>.</w:t>
      </w:r>
    </w:p>
    <w:p w:rsidR="006C3C39" w:rsidRPr="00CA3670" w:rsidRDefault="006C3C39" w:rsidP="00FB173F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3670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6C3C39" w:rsidRPr="00B26C27" w:rsidRDefault="006C3C39" w:rsidP="00011A16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t xml:space="preserve">INFORMACJE DOTYCZĄCE WYBORU NAJKORZYSTNIEJSZEJ OFERTY </w:t>
      </w:r>
    </w:p>
    <w:p w:rsidR="006C3C39" w:rsidRDefault="00C31F1C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O wyborze najkorzystniejsz</w:t>
      </w:r>
      <w:r w:rsidR="00B26C27">
        <w:rPr>
          <w:rFonts w:asciiTheme="minorHAnsi" w:hAnsiTheme="minorHAnsi" w:cstheme="minorHAnsi"/>
          <w:bCs/>
          <w:sz w:val="22"/>
          <w:szCs w:val="22"/>
        </w:rPr>
        <w:t xml:space="preserve">ej oferty Zamawiający zawiadomi </w:t>
      </w:r>
      <w:r w:rsidR="00013D74">
        <w:rPr>
          <w:rFonts w:asciiTheme="minorHAnsi" w:hAnsiTheme="minorHAnsi" w:cstheme="minorHAnsi"/>
          <w:bCs/>
          <w:sz w:val="22"/>
          <w:szCs w:val="22"/>
        </w:rPr>
        <w:t xml:space="preserve">mailowo. </w:t>
      </w:r>
    </w:p>
    <w:p w:rsidR="004260A0" w:rsidRDefault="004260A0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C3C39" w:rsidRPr="00B26C27" w:rsidRDefault="006C3C39" w:rsidP="00011A16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t xml:space="preserve">DODATKOWE INFORMACJE </w:t>
      </w:r>
    </w:p>
    <w:p w:rsidR="00333109" w:rsidRPr="00CA3670" w:rsidRDefault="00333109" w:rsidP="00FB173F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A3670">
        <w:rPr>
          <w:rFonts w:asciiTheme="minorHAnsi" w:hAnsiTheme="minorHAnsi" w:cstheme="minorHAnsi"/>
          <w:sz w:val="22"/>
          <w:szCs w:val="22"/>
        </w:rPr>
        <w:t>Osoba do kontaktu:</w:t>
      </w:r>
      <w:r w:rsidR="00884AAD">
        <w:rPr>
          <w:rFonts w:asciiTheme="minorHAnsi" w:hAnsiTheme="minorHAnsi" w:cstheme="minorHAnsi"/>
          <w:sz w:val="22"/>
          <w:szCs w:val="22"/>
        </w:rPr>
        <w:t xml:space="preserve"> Joanna Bachłaj </w:t>
      </w:r>
      <w:r w:rsidR="00CE17D5">
        <w:rPr>
          <w:rFonts w:asciiTheme="minorHAnsi" w:hAnsiTheme="minorHAnsi" w:cstheme="minorHAnsi"/>
          <w:sz w:val="22"/>
          <w:szCs w:val="22"/>
        </w:rPr>
        <w:t xml:space="preserve">, adres e-mail </w:t>
      </w:r>
      <w:hyperlink r:id="rId10" w:history="1">
        <w:r w:rsidR="00884AAD" w:rsidRPr="001D339B">
          <w:rPr>
            <w:rStyle w:val="Hipercze"/>
            <w:rFonts w:asciiTheme="minorHAnsi" w:hAnsiTheme="minorHAnsi" w:cstheme="minorHAnsi"/>
            <w:sz w:val="22"/>
            <w:szCs w:val="22"/>
          </w:rPr>
          <w:t>j.bachlaj@ugim.ozimek.pl</w:t>
        </w:r>
      </w:hyperlink>
      <w:r w:rsidR="00884AAD">
        <w:rPr>
          <w:rFonts w:asciiTheme="minorHAnsi" w:hAnsiTheme="minorHAnsi" w:cstheme="minorHAnsi"/>
          <w:sz w:val="22"/>
          <w:szCs w:val="22"/>
        </w:rPr>
        <w:t xml:space="preserve"> , telefon 77 4622839</w:t>
      </w:r>
    </w:p>
    <w:p w:rsidR="00CA3670" w:rsidRDefault="00CA3670" w:rsidP="00FB173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A3670" w:rsidRDefault="005D5D88">
      <w:pPr>
        <w:rPr>
          <w:rFonts w:asciiTheme="minorHAnsi" w:hAnsiTheme="minorHAnsi" w:cstheme="minorHAnsi"/>
          <w:i/>
          <w:sz w:val="20"/>
          <w:szCs w:val="20"/>
        </w:rPr>
      </w:pPr>
      <w:r w:rsidRPr="00CA3670">
        <w:rPr>
          <w:rFonts w:asciiTheme="minorHAnsi" w:hAnsiTheme="minorHAnsi" w:cstheme="minorHAnsi"/>
          <w:b/>
          <w:bCs/>
          <w:sz w:val="22"/>
          <w:szCs w:val="22"/>
        </w:rPr>
        <w:t>Niniejsze zapytanie ofertowe nie stanowi zobowiązania do zawarcia umowy.</w:t>
      </w:r>
      <w:r w:rsidR="00CA3670"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1 do zapytania </w:t>
      </w:r>
      <w:r w:rsidR="008E7FB6">
        <w:rPr>
          <w:rFonts w:asciiTheme="minorHAnsi" w:hAnsiTheme="minorHAnsi" w:cstheme="minorHAnsi"/>
          <w:i/>
          <w:sz w:val="20"/>
          <w:szCs w:val="20"/>
        </w:rPr>
        <w:t>o cenę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677A0A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CA652B" w:rsidRDefault="00CA652B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677A0A" w:rsidRDefault="00525574" w:rsidP="00FB173F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odpowiadając na zapytanie:</w:t>
      </w:r>
    </w:p>
    <w:p w:rsidR="00E21146" w:rsidRPr="001D099E" w:rsidRDefault="00E21146" w:rsidP="00E21146">
      <w:pPr>
        <w:jc w:val="both"/>
        <w:rPr>
          <w:b/>
        </w:rPr>
      </w:pPr>
      <w:r>
        <w:rPr>
          <w:b/>
        </w:rPr>
        <w:t>Na dostawę  modułów do segregacji odpadów w ramach projektu „</w:t>
      </w:r>
      <w:r w:rsidRPr="001D099E">
        <w:rPr>
          <w:b/>
        </w:rPr>
        <w:t>Kampania informacyjno-edukacyjna dotycząca gospodarowania odpadami w Gminie Ozimek</w:t>
      </w:r>
      <w:r>
        <w:rPr>
          <w:b/>
        </w:rPr>
        <w:t>”</w:t>
      </w:r>
    </w:p>
    <w:p w:rsidR="00E21146" w:rsidRPr="001D099E" w:rsidRDefault="00E21146" w:rsidP="00E21146">
      <w:pPr>
        <w:jc w:val="both"/>
        <w:rPr>
          <w:b/>
        </w:rPr>
      </w:pPr>
    </w:p>
    <w:p w:rsidR="00E21146" w:rsidRPr="00F82296" w:rsidRDefault="00E21146" w:rsidP="00E211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25574" w:rsidRDefault="00525574" w:rsidP="00FB173F">
      <w:pPr>
        <w:jc w:val="both"/>
        <w:rPr>
          <w:rFonts w:asciiTheme="minorHAnsi" w:hAnsiTheme="minorHAnsi" w:cstheme="minorHAnsi"/>
          <w:sz w:val="22"/>
        </w:rPr>
      </w:pP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011A16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27"/>
        <w:gridCol w:w="2902"/>
        <w:gridCol w:w="865"/>
        <w:gridCol w:w="534"/>
        <w:gridCol w:w="759"/>
        <w:gridCol w:w="1189"/>
        <w:gridCol w:w="1156"/>
      </w:tblGrid>
      <w:tr w:rsidR="00A24BCD" w:rsidRPr="00F62F9E" w:rsidTr="00A24BCD">
        <w:tc>
          <w:tcPr>
            <w:tcW w:w="527" w:type="dxa"/>
          </w:tcPr>
          <w:p w:rsidR="00A24BCD" w:rsidRPr="00F62F9E" w:rsidRDefault="00A24BC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2902" w:type="dxa"/>
          </w:tcPr>
          <w:p w:rsidR="00A24BCD" w:rsidRPr="00F62F9E" w:rsidRDefault="00A24BCD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865" w:type="dxa"/>
          </w:tcPr>
          <w:p w:rsidR="00A24BCD" w:rsidRDefault="00A24BCD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24BCD" w:rsidRPr="000534B8" w:rsidRDefault="00A24BCD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534B8">
              <w:rPr>
                <w:rFonts w:asciiTheme="minorHAnsi" w:hAnsiTheme="minorHAnsi" w:cstheme="minorHAnsi"/>
                <w:bCs/>
                <w:sz w:val="16"/>
                <w:szCs w:val="16"/>
              </w:rPr>
              <w:t>Jednostka miary</w:t>
            </w:r>
          </w:p>
        </w:tc>
        <w:tc>
          <w:tcPr>
            <w:tcW w:w="534" w:type="dxa"/>
          </w:tcPr>
          <w:p w:rsidR="00A24BCD" w:rsidRDefault="00A24BC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24BCD" w:rsidRPr="000534B8" w:rsidRDefault="00A24BC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534B8">
              <w:rPr>
                <w:rFonts w:asciiTheme="minorHAnsi" w:hAnsiTheme="minorHAnsi" w:cstheme="minorHAnsi"/>
                <w:bCs/>
                <w:sz w:val="16"/>
                <w:szCs w:val="16"/>
              </w:rPr>
              <w:t>Ilość</w:t>
            </w:r>
          </w:p>
        </w:tc>
        <w:tc>
          <w:tcPr>
            <w:tcW w:w="759" w:type="dxa"/>
          </w:tcPr>
          <w:p w:rsidR="00A24BCD" w:rsidRDefault="00A24BC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24BCD" w:rsidRPr="000534B8" w:rsidRDefault="00A24BC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534B8">
              <w:rPr>
                <w:rFonts w:asciiTheme="minorHAnsi" w:hAnsiTheme="minorHAnsi" w:cstheme="minorHAnsi"/>
                <w:bCs/>
                <w:sz w:val="16"/>
                <w:szCs w:val="16"/>
              </w:rPr>
              <w:t>Wartość netto PLN</w:t>
            </w:r>
          </w:p>
        </w:tc>
        <w:tc>
          <w:tcPr>
            <w:tcW w:w="1189" w:type="dxa"/>
          </w:tcPr>
          <w:p w:rsidR="00A24BCD" w:rsidRDefault="00A24BC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24BCD" w:rsidRPr="000534B8" w:rsidRDefault="00A24BC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VAT %</w:t>
            </w:r>
          </w:p>
        </w:tc>
        <w:tc>
          <w:tcPr>
            <w:tcW w:w="1156" w:type="dxa"/>
          </w:tcPr>
          <w:p w:rsidR="00A24BCD" w:rsidRDefault="00A24BC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24BCD" w:rsidRPr="000534B8" w:rsidRDefault="00A24BC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534B8">
              <w:rPr>
                <w:rFonts w:asciiTheme="minorHAnsi" w:hAnsiTheme="minorHAnsi" w:cstheme="minorHAnsi"/>
                <w:bCs/>
                <w:sz w:val="16"/>
                <w:szCs w:val="16"/>
              </w:rPr>
              <w:t>Wartość brutto PLN</w:t>
            </w:r>
          </w:p>
        </w:tc>
      </w:tr>
      <w:tr w:rsidR="00A24BCD" w:rsidRPr="00F62F9E" w:rsidTr="00A24BCD">
        <w:tc>
          <w:tcPr>
            <w:tcW w:w="527" w:type="dxa"/>
          </w:tcPr>
          <w:p w:rsidR="00A24BCD" w:rsidRPr="00F62F9E" w:rsidRDefault="005D5D1B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902" w:type="dxa"/>
          </w:tcPr>
          <w:p w:rsidR="00A24BCD" w:rsidRPr="00F62F9E" w:rsidRDefault="00E21146" w:rsidP="00A24BCD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zgniatarka</w:t>
            </w:r>
          </w:p>
        </w:tc>
        <w:tc>
          <w:tcPr>
            <w:tcW w:w="865" w:type="dxa"/>
          </w:tcPr>
          <w:p w:rsidR="00A24BCD" w:rsidRPr="00F62F9E" w:rsidRDefault="00257129" w:rsidP="00E211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E21146">
              <w:rPr>
                <w:rFonts w:asciiTheme="minorHAnsi" w:hAnsiTheme="minorHAnsi" w:cstheme="minorHAnsi"/>
                <w:bCs/>
                <w:sz w:val="22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534" w:type="dxa"/>
          </w:tcPr>
          <w:p w:rsidR="00A24BCD" w:rsidRPr="00F62F9E" w:rsidRDefault="00E21146" w:rsidP="005255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18</w:t>
            </w:r>
          </w:p>
        </w:tc>
        <w:tc>
          <w:tcPr>
            <w:tcW w:w="759" w:type="dxa"/>
          </w:tcPr>
          <w:p w:rsidR="00A24BCD" w:rsidRPr="00F62F9E" w:rsidRDefault="00A24BC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89" w:type="dxa"/>
          </w:tcPr>
          <w:p w:rsidR="00A24BCD" w:rsidRPr="00F62F9E" w:rsidRDefault="00A24BC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56" w:type="dxa"/>
          </w:tcPr>
          <w:p w:rsidR="00A24BCD" w:rsidRPr="00F62F9E" w:rsidRDefault="00A24BC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25574" w:rsidRPr="00F62F9E" w:rsidTr="00A24BCD">
        <w:tc>
          <w:tcPr>
            <w:tcW w:w="527" w:type="dxa"/>
          </w:tcPr>
          <w:p w:rsidR="00525574" w:rsidRDefault="00525574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902" w:type="dxa"/>
          </w:tcPr>
          <w:p w:rsidR="00525574" w:rsidRPr="00F62F9E" w:rsidRDefault="00E21146" w:rsidP="00A24BCD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t>Stacja modułowa do segregacji wewnętrzna</w:t>
            </w:r>
          </w:p>
        </w:tc>
        <w:tc>
          <w:tcPr>
            <w:tcW w:w="865" w:type="dxa"/>
          </w:tcPr>
          <w:p w:rsidR="00525574" w:rsidRPr="00F62F9E" w:rsidRDefault="00E21146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    </w:t>
            </w:r>
            <w:r w:rsidR="00257129">
              <w:rPr>
                <w:rFonts w:asciiTheme="minorHAnsi" w:hAnsiTheme="minorHAnsi" w:cstheme="minorHAnsi"/>
                <w:bCs/>
                <w:sz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</w:rPr>
              <w:t>zt</w:t>
            </w:r>
            <w:r w:rsidR="00257129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534" w:type="dxa"/>
          </w:tcPr>
          <w:p w:rsidR="00525574" w:rsidRPr="00F62F9E" w:rsidRDefault="00E21146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 20</w:t>
            </w:r>
          </w:p>
        </w:tc>
        <w:tc>
          <w:tcPr>
            <w:tcW w:w="759" w:type="dxa"/>
          </w:tcPr>
          <w:p w:rsidR="00525574" w:rsidRPr="00F62F9E" w:rsidRDefault="00525574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89" w:type="dxa"/>
          </w:tcPr>
          <w:p w:rsidR="00525574" w:rsidRPr="00F62F9E" w:rsidRDefault="00525574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56" w:type="dxa"/>
          </w:tcPr>
          <w:p w:rsidR="00525574" w:rsidRPr="00F62F9E" w:rsidRDefault="00525574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E21146" w:rsidRPr="00F62F9E" w:rsidTr="00A24BCD">
        <w:tc>
          <w:tcPr>
            <w:tcW w:w="527" w:type="dxa"/>
          </w:tcPr>
          <w:p w:rsidR="00E21146" w:rsidRDefault="00E21146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902" w:type="dxa"/>
          </w:tcPr>
          <w:p w:rsidR="00E21146" w:rsidRPr="00F62F9E" w:rsidRDefault="00257129" w:rsidP="00A24BCD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t>Pojemnik do segregacji zewnętrzny</w:t>
            </w:r>
          </w:p>
        </w:tc>
        <w:tc>
          <w:tcPr>
            <w:tcW w:w="865" w:type="dxa"/>
          </w:tcPr>
          <w:p w:rsidR="00E21146" w:rsidRPr="00F62F9E" w:rsidRDefault="00257129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    Szt.</w:t>
            </w:r>
          </w:p>
        </w:tc>
        <w:tc>
          <w:tcPr>
            <w:tcW w:w="534" w:type="dxa"/>
          </w:tcPr>
          <w:p w:rsidR="00E21146" w:rsidRPr="00F62F9E" w:rsidRDefault="00257129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759" w:type="dxa"/>
          </w:tcPr>
          <w:p w:rsidR="00E21146" w:rsidRPr="00F62F9E" w:rsidRDefault="00E21146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89" w:type="dxa"/>
          </w:tcPr>
          <w:p w:rsidR="00E21146" w:rsidRPr="00F62F9E" w:rsidRDefault="00E21146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56" w:type="dxa"/>
          </w:tcPr>
          <w:p w:rsidR="00E21146" w:rsidRPr="00F62F9E" w:rsidRDefault="00E21146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96AB0" w:rsidRPr="00096AB0" w:rsidTr="00D24B13">
        <w:tc>
          <w:tcPr>
            <w:tcW w:w="5587" w:type="dxa"/>
            <w:gridSpan w:val="5"/>
          </w:tcPr>
          <w:p w:rsidR="00096AB0" w:rsidRPr="00B7012B" w:rsidRDefault="00096AB0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B7012B">
              <w:rPr>
                <w:rFonts w:asciiTheme="minorHAnsi" w:hAnsiTheme="minorHAnsi" w:cstheme="minorHAnsi"/>
                <w:bCs/>
                <w:sz w:val="22"/>
              </w:rPr>
              <w:t>RAZEM Brutto</w:t>
            </w:r>
          </w:p>
        </w:tc>
        <w:tc>
          <w:tcPr>
            <w:tcW w:w="2345" w:type="dxa"/>
            <w:gridSpan w:val="2"/>
          </w:tcPr>
          <w:p w:rsidR="00096AB0" w:rsidRPr="00096AB0" w:rsidRDefault="00096AB0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</w:rPr>
            </w:pPr>
          </w:p>
        </w:tc>
      </w:tr>
    </w:tbl>
    <w:p w:rsidR="00F62F9E" w:rsidRPr="00096AB0" w:rsidRDefault="00F62F9E" w:rsidP="00F62F9E">
      <w:pPr>
        <w:jc w:val="both"/>
        <w:rPr>
          <w:rFonts w:asciiTheme="minorHAnsi" w:hAnsiTheme="minorHAnsi" w:cstheme="minorHAnsi"/>
          <w:color w:val="FF0000"/>
        </w:rPr>
      </w:pPr>
    </w:p>
    <w:p w:rsidR="00CE17D5" w:rsidRPr="00F62F9E" w:rsidRDefault="00CE17D5" w:rsidP="00F62F9E">
      <w:pPr>
        <w:jc w:val="both"/>
        <w:rPr>
          <w:rFonts w:asciiTheme="minorHAnsi" w:hAnsiTheme="minorHAnsi" w:cstheme="minorHAnsi"/>
        </w:rPr>
      </w:pPr>
    </w:p>
    <w:p w:rsidR="001D4CC4" w:rsidRPr="00603B2D" w:rsidRDefault="00FE21F7" w:rsidP="00011A16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Gwarancja na przedmiot umowy wynosi………………………miesięcy (min. 12 miesięcy lub zgodnie </w:t>
      </w:r>
      <w:r>
        <w:rPr>
          <w:rFonts w:asciiTheme="minorHAnsi" w:hAnsiTheme="minorHAnsi" w:cstheme="minorHAnsi"/>
        </w:rPr>
        <w:br/>
        <w:t>z gwarancją producenta)</w:t>
      </w:r>
    </w:p>
    <w:p w:rsidR="00227F57" w:rsidRDefault="00F62F9E" w:rsidP="00011A16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="00227F57" w:rsidRPr="000D71C4">
        <w:rPr>
          <w:rFonts w:asciiTheme="minorHAnsi" w:hAnsiTheme="minorHAnsi" w:cstheme="minorHAnsi"/>
        </w:rPr>
        <w:t xml:space="preserve">  ponadto  termin  wykonania  zamówienia  zgodnie  z  zapisami </w:t>
      </w:r>
      <w:r w:rsidR="005D5D1B">
        <w:rPr>
          <w:rFonts w:asciiTheme="minorHAnsi" w:hAnsiTheme="minorHAnsi" w:cstheme="minorHAnsi"/>
        </w:rPr>
        <w:t xml:space="preserve"> podanymi w zapytaniu o cenę.</w:t>
      </w:r>
    </w:p>
    <w:p w:rsidR="00CE17D5" w:rsidRPr="00CE17D5" w:rsidRDefault="00CE17D5" w:rsidP="00E749B5">
      <w:pPr>
        <w:jc w:val="both"/>
        <w:rPr>
          <w:rFonts w:asciiTheme="minorHAnsi" w:hAnsiTheme="minorHAnsi" w:cstheme="minorHAnsi"/>
        </w:rPr>
      </w:pPr>
    </w:p>
    <w:p w:rsidR="00FC0316" w:rsidRPr="00FC0316" w:rsidRDefault="00FC0316" w:rsidP="00011A16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FC0316" w:rsidRPr="00B25163" w:rsidRDefault="00FC0316" w:rsidP="00011A1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FC0316" w:rsidRPr="00B25163" w:rsidRDefault="00FC0316" w:rsidP="00011A1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:rsidR="00FC0316" w:rsidRPr="00B25163" w:rsidRDefault="00FC0316" w:rsidP="00011A1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FC0316" w:rsidRPr="00B25163" w:rsidRDefault="00FC0316" w:rsidP="00011A1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FC0316" w:rsidRDefault="00FC0316" w:rsidP="00011A1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lastRenderedPageBreak/>
        <w:t xml:space="preserve">znajduję się w sytuacji ekonomicznej i finansowej zapewniającej wykonanie zamówienia, zgodnej </w:t>
      </w:r>
      <w:r w:rsidR="00884AAD">
        <w:rPr>
          <w:rFonts w:asciiTheme="minorHAnsi" w:hAnsiTheme="minorHAnsi" w:cstheme="minorHAnsi"/>
          <w:sz w:val="22"/>
          <w:szCs w:val="22"/>
        </w:rPr>
        <w:br/>
      </w:r>
      <w:r w:rsidRPr="00B25163">
        <w:rPr>
          <w:rFonts w:asciiTheme="minorHAnsi" w:hAnsiTheme="minorHAnsi" w:cstheme="minorHAnsi"/>
          <w:sz w:val="22"/>
          <w:szCs w:val="22"/>
        </w:rPr>
        <w:t>z wymogami określonymi w z</w:t>
      </w:r>
      <w:r w:rsidR="00F62F9E">
        <w:rPr>
          <w:rFonts w:asciiTheme="minorHAnsi" w:hAnsiTheme="minorHAnsi" w:cstheme="minorHAnsi"/>
          <w:sz w:val="22"/>
          <w:szCs w:val="22"/>
        </w:rPr>
        <w:t>apytaniu ofertowym</w:t>
      </w:r>
      <w:r w:rsidR="00CA652B">
        <w:rPr>
          <w:rFonts w:asciiTheme="minorHAnsi" w:hAnsiTheme="minorHAnsi" w:cstheme="minorHAnsi"/>
          <w:sz w:val="22"/>
          <w:szCs w:val="22"/>
        </w:rPr>
        <w:t>,</w:t>
      </w:r>
    </w:p>
    <w:p w:rsidR="00CA652B" w:rsidRDefault="00CA652B" w:rsidP="00CA65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2F9E" w:rsidRPr="00CE17D5" w:rsidRDefault="00F62F9E" w:rsidP="00011A1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posiadam wiedzę i doświadczenie pozwalające na realizację zamówienia zgodnie z wymogami określonymi w zapytaniu ofertowym</w:t>
      </w:r>
      <w:r w:rsidR="00CA652B">
        <w:rPr>
          <w:rFonts w:asciiTheme="minorHAnsi" w:hAnsiTheme="minorHAnsi" w:cstheme="minorHAnsi"/>
          <w:color w:val="000000"/>
        </w:rPr>
        <w:t>,</w:t>
      </w:r>
    </w:p>
    <w:p w:rsidR="00FC0316" w:rsidRPr="00CA652B" w:rsidRDefault="00CE17D5" w:rsidP="0045056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Calibri Light" w:hAnsi="Calibri Light" w:cs="Calibri Light"/>
        </w:rPr>
      </w:pPr>
      <w:r w:rsidRPr="00CA652B">
        <w:rPr>
          <w:rFonts w:asciiTheme="minorHAnsi" w:hAnsiTheme="minorHAnsi" w:cstheme="minorHAnsi"/>
        </w:rPr>
        <w:t xml:space="preserve">zrealizuję przedmiot umowy w terminie </w:t>
      </w:r>
      <w:r w:rsidR="00884AAD" w:rsidRPr="00CA652B">
        <w:rPr>
          <w:rFonts w:asciiTheme="minorHAnsi" w:hAnsiTheme="minorHAnsi" w:cstheme="minorHAnsi"/>
        </w:rPr>
        <w:t>określonym w zapytaniu</w:t>
      </w:r>
      <w:r w:rsidR="00CA652B">
        <w:rPr>
          <w:rFonts w:asciiTheme="minorHAnsi" w:hAnsiTheme="minorHAnsi" w:cstheme="minorHAnsi"/>
        </w:rPr>
        <w:t>.</w:t>
      </w:r>
    </w:p>
    <w:p w:rsidR="005D5D1B" w:rsidRDefault="005D5D1B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5D5D1B" w:rsidRDefault="005D5D1B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5D5D1B" w:rsidRDefault="005D5D1B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5D5D1B" w:rsidRDefault="005D5D1B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C0551C"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A652B" w:rsidRDefault="00CA652B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A652B" w:rsidRDefault="00CA652B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A652B" w:rsidRDefault="00CA652B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A652B" w:rsidRDefault="00CA652B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227F57" w:rsidRDefault="00227F57" w:rsidP="00FB173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27F57" w:rsidSect="00A24BCD">
      <w:headerReference w:type="default" r:id="rId11"/>
      <w:footerReference w:type="default" r:id="rId12"/>
      <w:pgSz w:w="11906" w:h="16838"/>
      <w:pgMar w:top="1135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BA" w:rsidRDefault="007D17BA">
      <w:r>
        <w:separator/>
      </w:r>
    </w:p>
  </w:endnote>
  <w:endnote w:type="continuationSeparator" w:id="0">
    <w:p w:rsidR="007D17BA" w:rsidRDefault="007D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BA" w:rsidRDefault="007D17BA">
      <w:r>
        <w:separator/>
      </w:r>
    </w:p>
  </w:footnote>
  <w:footnote w:type="continuationSeparator" w:id="0">
    <w:p w:rsidR="007D17BA" w:rsidRDefault="007D1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DA" w:rsidRDefault="009B74D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5841365" cy="571500"/>
          <wp:effectExtent l="0" t="0" r="6985" b="0"/>
          <wp:wrapThrough wrapText="bothSides">
            <wp:wrapPolygon edited="0">
              <wp:start x="0" y="0"/>
              <wp:lineTo x="0" y="20880"/>
              <wp:lineTo x="21555" y="20880"/>
              <wp:lineTo x="21555" y="0"/>
              <wp:lineTo x="0" y="0"/>
            </wp:wrapPolygon>
          </wp:wrapThrough>
          <wp:docPr id="6" name="Obraz 6" descr="C:\Users\JoannaB\Desktop\RPO PROJEKTY\RPO GOSPODARKA ODPADAMI\RPO+OP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JoannaB\Desktop\RPO PROJEKTY\RPO GOSPODARKA ODPADAMI\RPO+OP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6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7BA2BD6"/>
    <w:multiLevelType w:val="hybridMultilevel"/>
    <w:tmpl w:val="1C4E4B08"/>
    <w:lvl w:ilvl="0" w:tplc="5CE8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E7F59"/>
    <w:multiLevelType w:val="hybridMultilevel"/>
    <w:tmpl w:val="F7981428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B09F4"/>
    <w:multiLevelType w:val="hybridMultilevel"/>
    <w:tmpl w:val="0C3CA0C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1C7534"/>
    <w:multiLevelType w:val="hybridMultilevel"/>
    <w:tmpl w:val="698EC26E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96046"/>
    <w:multiLevelType w:val="hybridMultilevel"/>
    <w:tmpl w:val="C926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97F43"/>
    <w:multiLevelType w:val="hybridMultilevel"/>
    <w:tmpl w:val="86EC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558D8"/>
    <w:multiLevelType w:val="hybridMultilevel"/>
    <w:tmpl w:val="376A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9761E"/>
    <w:multiLevelType w:val="hybridMultilevel"/>
    <w:tmpl w:val="8964636A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E4A59"/>
    <w:multiLevelType w:val="hybridMultilevel"/>
    <w:tmpl w:val="698EC26E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75AF8"/>
    <w:multiLevelType w:val="hybridMultilevel"/>
    <w:tmpl w:val="AB985F1E"/>
    <w:lvl w:ilvl="0" w:tplc="04150015">
      <w:start w:val="1"/>
      <w:numFmt w:val="upp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7C7643A"/>
    <w:multiLevelType w:val="hybridMultilevel"/>
    <w:tmpl w:val="DE2A93AC"/>
    <w:lvl w:ilvl="0" w:tplc="15C8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96E24"/>
    <w:multiLevelType w:val="hybridMultilevel"/>
    <w:tmpl w:val="7D2A52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B4BEB"/>
    <w:multiLevelType w:val="hybridMultilevel"/>
    <w:tmpl w:val="21A05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E208D"/>
    <w:multiLevelType w:val="hybridMultilevel"/>
    <w:tmpl w:val="E93658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1649"/>
    <w:multiLevelType w:val="hybridMultilevel"/>
    <w:tmpl w:val="6898F23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BF3E6E"/>
    <w:multiLevelType w:val="hybridMultilevel"/>
    <w:tmpl w:val="7E6462A0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F477D"/>
    <w:multiLevelType w:val="hybridMultilevel"/>
    <w:tmpl w:val="48764B2C"/>
    <w:lvl w:ilvl="0" w:tplc="15C8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47D77"/>
    <w:multiLevelType w:val="hybridMultilevel"/>
    <w:tmpl w:val="28D4A02E"/>
    <w:lvl w:ilvl="0" w:tplc="15C8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265C4"/>
    <w:multiLevelType w:val="hybridMultilevel"/>
    <w:tmpl w:val="64765D4E"/>
    <w:lvl w:ilvl="0" w:tplc="D902AC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1"/>
  </w:num>
  <w:num w:numId="4">
    <w:abstractNumId w:val="10"/>
  </w:num>
  <w:num w:numId="5">
    <w:abstractNumId w:val="18"/>
  </w:num>
  <w:num w:numId="6">
    <w:abstractNumId w:val="2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21"/>
  </w:num>
  <w:num w:numId="11">
    <w:abstractNumId w:val="24"/>
  </w:num>
  <w:num w:numId="12">
    <w:abstractNumId w:val="23"/>
  </w:num>
  <w:num w:numId="13">
    <w:abstractNumId w:val="20"/>
  </w:num>
  <w:num w:numId="14">
    <w:abstractNumId w:val="9"/>
  </w:num>
  <w:num w:numId="15">
    <w:abstractNumId w:val="13"/>
  </w:num>
  <w:num w:numId="16">
    <w:abstractNumId w:val="19"/>
  </w:num>
  <w:num w:numId="17">
    <w:abstractNumId w:val="5"/>
  </w:num>
  <w:num w:numId="18">
    <w:abstractNumId w:val="4"/>
  </w:num>
  <w:num w:numId="19">
    <w:abstractNumId w:val="6"/>
  </w:num>
  <w:num w:numId="20">
    <w:abstractNumId w:val="8"/>
  </w:num>
  <w:num w:numId="21">
    <w:abstractNumId w:val="14"/>
  </w:num>
  <w:num w:numId="22">
    <w:abstractNumId w:val="7"/>
  </w:num>
  <w:num w:numId="23">
    <w:abstractNumId w:val="22"/>
  </w:num>
  <w:num w:numId="24">
    <w:abstractNumId w:val="28"/>
  </w:num>
  <w:num w:numId="2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1A16"/>
    <w:rsid w:val="00013D74"/>
    <w:rsid w:val="000248AF"/>
    <w:rsid w:val="0002512D"/>
    <w:rsid w:val="000264B2"/>
    <w:rsid w:val="000316D8"/>
    <w:rsid w:val="00033730"/>
    <w:rsid w:val="00035A72"/>
    <w:rsid w:val="00035FD6"/>
    <w:rsid w:val="000403F2"/>
    <w:rsid w:val="00042C1D"/>
    <w:rsid w:val="00045102"/>
    <w:rsid w:val="00045CD5"/>
    <w:rsid w:val="00045F97"/>
    <w:rsid w:val="000534B8"/>
    <w:rsid w:val="000563B1"/>
    <w:rsid w:val="000626AE"/>
    <w:rsid w:val="0006290B"/>
    <w:rsid w:val="00073A27"/>
    <w:rsid w:val="00087DEF"/>
    <w:rsid w:val="00095FD0"/>
    <w:rsid w:val="00096111"/>
    <w:rsid w:val="0009656B"/>
    <w:rsid w:val="00096AB0"/>
    <w:rsid w:val="00096E37"/>
    <w:rsid w:val="000B2B8A"/>
    <w:rsid w:val="000D112D"/>
    <w:rsid w:val="000D71C4"/>
    <w:rsid w:val="001005C4"/>
    <w:rsid w:val="001112E6"/>
    <w:rsid w:val="001129B2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0984"/>
    <w:rsid w:val="00190DE9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23AD"/>
    <w:rsid w:val="001D3012"/>
    <w:rsid w:val="001D3465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34835"/>
    <w:rsid w:val="00241D9C"/>
    <w:rsid w:val="00245758"/>
    <w:rsid w:val="00250059"/>
    <w:rsid w:val="00254083"/>
    <w:rsid w:val="00257129"/>
    <w:rsid w:val="002629C1"/>
    <w:rsid w:val="00265F3C"/>
    <w:rsid w:val="002748B0"/>
    <w:rsid w:val="002911C0"/>
    <w:rsid w:val="002913B3"/>
    <w:rsid w:val="002B4E11"/>
    <w:rsid w:val="002B4FBE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520A8"/>
    <w:rsid w:val="003524B8"/>
    <w:rsid w:val="00367BAA"/>
    <w:rsid w:val="00390A54"/>
    <w:rsid w:val="00395545"/>
    <w:rsid w:val="003A1396"/>
    <w:rsid w:val="003B05FD"/>
    <w:rsid w:val="003B4082"/>
    <w:rsid w:val="003C7324"/>
    <w:rsid w:val="003E255E"/>
    <w:rsid w:val="00405973"/>
    <w:rsid w:val="00413C8E"/>
    <w:rsid w:val="00420AAC"/>
    <w:rsid w:val="004260A0"/>
    <w:rsid w:val="00430433"/>
    <w:rsid w:val="00431389"/>
    <w:rsid w:val="004343BC"/>
    <w:rsid w:val="00443BBE"/>
    <w:rsid w:val="00443D6C"/>
    <w:rsid w:val="00444787"/>
    <w:rsid w:val="00450134"/>
    <w:rsid w:val="0046394E"/>
    <w:rsid w:val="004662FD"/>
    <w:rsid w:val="00475323"/>
    <w:rsid w:val="00485CD0"/>
    <w:rsid w:val="004A35CD"/>
    <w:rsid w:val="004B3C1B"/>
    <w:rsid w:val="004B51CC"/>
    <w:rsid w:val="004C2753"/>
    <w:rsid w:val="004C49F9"/>
    <w:rsid w:val="004D1134"/>
    <w:rsid w:val="004D2A92"/>
    <w:rsid w:val="00502696"/>
    <w:rsid w:val="00503A86"/>
    <w:rsid w:val="005229C7"/>
    <w:rsid w:val="005239D4"/>
    <w:rsid w:val="00525574"/>
    <w:rsid w:val="00525BC8"/>
    <w:rsid w:val="005309A6"/>
    <w:rsid w:val="00537FCA"/>
    <w:rsid w:val="00547CB9"/>
    <w:rsid w:val="00574A96"/>
    <w:rsid w:val="00575696"/>
    <w:rsid w:val="005756FB"/>
    <w:rsid w:val="00575ACE"/>
    <w:rsid w:val="005779A0"/>
    <w:rsid w:val="005818F9"/>
    <w:rsid w:val="005860B2"/>
    <w:rsid w:val="00586D69"/>
    <w:rsid w:val="00590A4D"/>
    <w:rsid w:val="0059590B"/>
    <w:rsid w:val="00597F43"/>
    <w:rsid w:val="005A29BC"/>
    <w:rsid w:val="005A31EE"/>
    <w:rsid w:val="005B5ADB"/>
    <w:rsid w:val="005C4D33"/>
    <w:rsid w:val="005D4FC2"/>
    <w:rsid w:val="005D5D1B"/>
    <w:rsid w:val="005D5D88"/>
    <w:rsid w:val="005E4482"/>
    <w:rsid w:val="005E49B3"/>
    <w:rsid w:val="005F03E4"/>
    <w:rsid w:val="005F1D13"/>
    <w:rsid w:val="005F5A4D"/>
    <w:rsid w:val="00603B2D"/>
    <w:rsid w:val="00606A3D"/>
    <w:rsid w:val="0061104E"/>
    <w:rsid w:val="00615EC5"/>
    <w:rsid w:val="00616D19"/>
    <w:rsid w:val="00643CD0"/>
    <w:rsid w:val="0065523F"/>
    <w:rsid w:val="00655509"/>
    <w:rsid w:val="00667696"/>
    <w:rsid w:val="0067376B"/>
    <w:rsid w:val="00677A0A"/>
    <w:rsid w:val="00696426"/>
    <w:rsid w:val="006A3F61"/>
    <w:rsid w:val="006B58D7"/>
    <w:rsid w:val="006C1CD8"/>
    <w:rsid w:val="006C3C39"/>
    <w:rsid w:val="006C4ACC"/>
    <w:rsid w:val="006C5224"/>
    <w:rsid w:val="006E193B"/>
    <w:rsid w:val="006E2613"/>
    <w:rsid w:val="006E5B8C"/>
    <w:rsid w:val="006E646F"/>
    <w:rsid w:val="006E6C1F"/>
    <w:rsid w:val="006E6CEB"/>
    <w:rsid w:val="006F0514"/>
    <w:rsid w:val="006F3958"/>
    <w:rsid w:val="006F4212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56DA1"/>
    <w:rsid w:val="00756E9A"/>
    <w:rsid w:val="007761FB"/>
    <w:rsid w:val="007767FD"/>
    <w:rsid w:val="007850B8"/>
    <w:rsid w:val="00794F44"/>
    <w:rsid w:val="00796EC7"/>
    <w:rsid w:val="007A27B7"/>
    <w:rsid w:val="007A5274"/>
    <w:rsid w:val="007B18D3"/>
    <w:rsid w:val="007B337F"/>
    <w:rsid w:val="007B6501"/>
    <w:rsid w:val="007D0FF2"/>
    <w:rsid w:val="007D17BA"/>
    <w:rsid w:val="007D20BB"/>
    <w:rsid w:val="007F6AC0"/>
    <w:rsid w:val="00801449"/>
    <w:rsid w:val="00803D43"/>
    <w:rsid w:val="008120EE"/>
    <w:rsid w:val="00830A13"/>
    <w:rsid w:val="00833F12"/>
    <w:rsid w:val="00842EA0"/>
    <w:rsid w:val="00846B6A"/>
    <w:rsid w:val="00847B9E"/>
    <w:rsid w:val="0085048F"/>
    <w:rsid w:val="00852677"/>
    <w:rsid w:val="00873511"/>
    <w:rsid w:val="00884AAD"/>
    <w:rsid w:val="00892C7E"/>
    <w:rsid w:val="00894FDB"/>
    <w:rsid w:val="00895C86"/>
    <w:rsid w:val="0089770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E7FB6"/>
    <w:rsid w:val="008F2209"/>
    <w:rsid w:val="0090712D"/>
    <w:rsid w:val="00907C8F"/>
    <w:rsid w:val="009133AC"/>
    <w:rsid w:val="00923245"/>
    <w:rsid w:val="0092646A"/>
    <w:rsid w:val="00931161"/>
    <w:rsid w:val="009318CD"/>
    <w:rsid w:val="00934827"/>
    <w:rsid w:val="00941C12"/>
    <w:rsid w:val="009437A9"/>
    <w:rsid w:val="0094627F"/>
    <w:rsid w:val="0097320D"/>
    <w:rsid w:val="00980C1A"/>
    <w:rsid w:val="00994312"/>
    <w:rsid w:val="009A2A65"/>
    <w:rsid w:val="009A590A"/>
    <w:rsid w:val="009B4CDA"/>
    <w:rsid w:val="009B74DA"/>
    <w:rsid w:val="009C3EBB"/>
    <w:rsid w:val="009D0B63"/>
    <w:rsid w:val="009D70A8"/>
    <w:rsid w:val="009E12A5"/>
    <w:rsid w:val="009E1D94"/>
    <w:rsid w:val="009E4FA6"/>
    <w:rsid w:val="009E7D64"/>
    <w:rsid w:val="009F0733"/>
    <w:rsid w:val="00A033F3"/>
    <w:rsid w:val="00A0466C"/>
    <w:rsid w:val="00A07581"/>
    <w:rsid w:val="00A1150D"/>
    <w:rsid w:val="00A24BCD"/>
    <w:rsid w:val="00A37061"/>
    <w:rsid w:val="00A40BC7"/>
    <w:rsid w:val="00A42A8E"/>
    <w:rsid w:val="00A43FC3"/>
    <w:rsid w:val="00A566A2"/>
    <w:rsid w:val="00A61328"/>
    <w:rsid w:val="00A70B11"/>
    <w:rsid w:val="00A8661E"/>
    <w:rsid w:val="00AB6D31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61B9E"/>
    <w:rsid w:val="00B673DF"/>
    <w:rsid w:val="00B7012B"/>
    <w:rsid w:val="00B73410"/>
    <w:rsid w:val="00B745A8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0644F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0757"/>
    <w:rsid w:val="00C77A8F"/>
    <w:rsid w:val="00C80ADF"/>
    <w:rsid w:val="00C930EE"/>
    <w:rsid w:val="00C97E46"/>
    <w:rsid w:val="00CA1671"/>
    <w:rsid w:val="00CA3670"/>
    <w:rsid w:val="00CA652B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D7F51"/>
    <w:rsid w:val="00CE17D5"/>
    <w:rsid w:val="00CE685F"/>
    <w:rsid w:val="00CE6F07"/>
    <w:rsid w:val="00CF0D95"/>
    <w:rsid w:val="00CF1A8E"/>
    <w:rsid w:val="00CF61CC"/>
    <w:rsid w:val="00CF6730"/>
    <w:rsid w:val="00CF6A98"/>
    <w:rsid w:val="00CF6BBB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46F1"/>
    <w:rsid w:val="00D86F98"/>
    <w:rsid w:val="00D87674"/>
    <w:rsid w:val="00D91D92"/>
    <w:rsid w:val="00DA305A"/>
    <w:rsid w:val="00DC447B"/>
    <w:rsid w:val="00DD6671"/>
    <w:rsid w:val="00DE4EA9"/>
    <w:rsid w:val="00DE4F33"/>
    <w:rsid w:val="00DF6A2C"/>
    <w:rsid w:val="00E00D9C"/>
    <w:rsid w:val="00E03B8A"/>
    <w:rsid w:val="00E13960"/>
    <w:rsid w:val="00E150D7"/>
    <w:rsid w:val="00E21146"/>
    <w:rsid w:val="00E31C99"/>
    <w:rsid w:val="00E34150"/>
    <w:rsid w:val="00E42879"/>
    <w:rsid w:val="00E44A92"/>
    <w:rsid w:val="00E6387A"/>
    <w:rsid w:val="00E66C7C"/>
    <w:rsid w:val="00E6754B"/>
    <w:rsid w:val="00E743CA"/>
    <w:rsid w:val="00E749B5"/>
    <w:rsid w:val="00E837C6"/>
    <w:rsid w:val="00E95780"/>
    <w:rsid w:val="00EA3A84"/>
    <w:rsid w:val="00EB0C71"/>
    <w:rsid w:val="00EB78E2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B173F"/>
    <w:rsid w:val="00FC0316"/>
    <w:rsid w:val="00FC3AFD"/>
    <w:rsid w:val="00FC7E8A"/>
    <w:rsid w:val="00FD057F"/>
    <w:rsid w:val="00FE21F7"/>
    <w:rsid w:val="00FE3962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F41496-C1A7-45C0-85C9-E228BE8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opolskie.pl/?p=303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bachlaj@ugim.ozim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achlaj@ugim.ozime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BBA2-B1E4-4E51-92D7-06216DA4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1334</Words>
  <Characters>8006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JoannaB</cp:lastModifiedBy>
  <cp:revision>19</cp:revision>
  <cp:lastPrinted>2018-11-16T09:26:00Z</cp:lastPrinted>
  <dcterms:created xsi:type="dcterms:W3CDTF">2018-10-25T07:10:00Z</dcterms:created>
  <dcterms:modified xsi:type="dcterms:W3CDTF">2018-12-03T15:10:00Z</dcterms:modified>
</cp:coreProperties>
</file>