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9E" w:rsidRDefault="005D5D1B" w:rsidP="00FB173F">
      <w:pPr>
        <w:jc w:val="right"/>
        <w:rPr>
          <w:rFonts w:asciiTheme="minorHAnsi" w:hAnsiTheme="minorHAnsi" w:cstheme="minorHAnsi"/>
          <w:sz w:val="21"/>
          <w:szCs w:val="21"/>
        </w:rPr>
      </w:pPr>
      <w:bookmarkStart w:id="0" w:name="_Hlk490639719"/>
      <w:r>
        <w:rPr>
          <w:rFonts w:asciiTheme="minorHAnsi" w:hAnsiTheme="minorHAnsi" w:cstheme="minorHAnsi"/>
          <w:sz w:val="21"/>
          <w:szCs w:val="21"/>
        </w:rPr>
        <w:t xml:space="preserve">Ozimek, </w:t>
      </w:r>
      <w:r w:rsidR="00A033F3">
        <w:rPr>
          <w:rFonts w:asciiTheme="minorHAnsi" w:hAnsiTheme="minorHAnsi" w:cstheme="minorHAnsi"/>
          <w:sz w:val="21"/>
          <w:szCs w:val="21"/>
        </w:rPr>
        <w:t>04</w:t>
      </w:r>
      <w:r>
        <w:rPr>
          <w:rFonts w:asciiTheme="minorHAnsi" w:hAnsiTheme="minorHAnsi" w:cstheme="minorHAnsi"/>
          <w:sz w:val="21"/>
          <w:szCs w:val="21"/>
        </w:rPr>
        <w:t>.</w:t>
      </w:r>
      <w:r w:rsidR="00A033F3">
        <w:rPr>
          <w:rFonts w:asciiTheme="minorHAnsi" w:hAnsiTheme="minorHAnsi" w:cstheme="minorHAnsi"/>
          <w:sz w:val="21"/>
          <w:szCs w:val="21"/>
        </w:rPr>
        <w:t>12</w:t>
      </w:r>
      <w:r>
        <w:rPr>
          <w:rFonts w:asciiTheme="minorHAnsi" w:hAnsiTheme="minorHAnsi" w:cstheme="minorHAnsi"/>
          <w:sz w:val="21"/>
          <w:szCs w:val="21"/>
        </w:rPr>
        <w:t>.2018</w:t>
      </w:r>
      <w:r w:rsidR="00A033F3">
        <w:rPr>
          <w:rFonts w:asciiTheme="minorHAnsi" w:hAnsiTheme="minorHAnsi" w:cstheme="minorHAnsi"/>
          <w:sz w:val="21"/>
          <w:szCs w:val="21"/>
        </w:rPr>
        <w:t>r.</w:t>
      </w:r>
    </w:p>
    <w:p w:rsidR="00A033F3" w:rsidRDefault="00A033F3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A033F3" w:rsidRDefault="00A033F3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A033F3" w:rsidRDefault="00A033F3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F62F9E" w:rsidRPr="009A590A" w:rsidRDefault="00F62F9E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bookmarkEnd w:id="0"/>
    <w:p w:rsidR="009E7D64" w:rsidRDefault="00482C07" w:rsidP="00FB173F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ZMIANA TREŚCI </w:t>
      </w:r>
      <w:r w:rsidR="009E7D64" w:rsidRPr="009A590A">
        <w:rPr>
          <w:rFonts w:asciiTheme="minorHAnsi" w:hAnsiTheme="minorHAnsi" w:cstheme="minorHAnsi"/>
          <w:b/>
          <w:sz w:val="28"/>
        </w:rPr>
        <w:t xml:space="preserve">ZAPYTANIE </w:t>
      </w:r>
      <w:r w:rsidR="00AB6D31">
        <w:rPr>
          <w:rFonts w:asciiTheme="minorHAnsi" w:hAnsiTheme="minorHAnsi" w:cstheme="minorHAnsi"/>
          <w:b/>
          <w:sz w:val="28"/>
        </w:rPr>
        <w:t>O</w:t>
      </w:r>
      <w:r w:rsidR="00257129">
        <w:rPr>
          <w:rFonts w:asciiTheme="minorHAnsi" w:hAnsiTheme="minorHAnsi" w:cstheme="minorHAnsi"/>
          <w:b/>
          <w:sz w:val="28"/>
        </w:rPr>
        <w:t>FERTOWE</w:t>
      </w:r>
      <w:r>
        <w:rPr>
          <w:rFonts w:asciiTheme="minorHAnsi" w:hAnsiTheme="minorHAnsi" w:cstheme="minorHAnsi"/>
          <w:b/>
          <w:sz w:val="28"/>
        </w:rPr>
        <w:t>GO</w:t>
      </w:r>
    </w:p>
    <w:p w:rsidR="00D846F1" w:rsidRPr="001D099E" w:rsidRDefault="007767FD" w:rsidP="00D846F1">
      <w:pPr>
        <w:jc w:val="both"/>
        <w:rPr>
          <w:b/>
        </w:rPr>
      </w:pPr>
      <w:r>
        <w:rPr>
          <w:b/>
        </w:rPr>
        <w:t>Na</w:t>
      </w:r>
      <w:r w:rsidR="00D846F1">
        <w:rPr>
          <w:b/>
        </w:rPr>
        <w:t xml:space="preserve"> dostawę  modułów do segregacji odpadów w ramach projektu „</w:t>
      </w:r>
      <w:r w:rsidR="00D846F1" w:rsidRPr="001D099E">
        <w:rPr>
          <w:b/>
        </w:rPr>
        <w:t>Kampania informacyjno-edukacyjna dotycząca gospodarowania odpadami w Gminie Ozimek</w:t>
      </w:r>
      <w:r w:rsidR="00D846F1">
        <w:rPr>
          <w:b/>
        </w:rPr>
        <w:t>”</w:t>
      </w:r>
    </w:p>
    <w:p w:rsidR="007767FD" w:rsidRPr="001D099E" w:rsidRDefault="007767FD" w:rsidP="007767FD">
      <w:pPr>
        <w:jc w:val="both"/>
        <w:rPr>
          <w:b/>
        </w:rPr>
      </w:pPr>
    </w:p>
    <w:p w:rsidR="008B713E" w:rsidRPr="00F82296" w:rsidRDefault="008B713E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8661E" w:rsidRPr="00482C07" w:rsidRDefault="00482C07" w:rsidP="00A8661E">
      <w:pPr>
        <w:pStyle w:val="Akapitzlist"/>
        <w:rPr>
          <w:rFonts w:ascii="Tahoma" w:hAnsi="Tahoma" w:cs="Tahoma"/>
          <w:b/>
          <w:sz w:val="20"/>
          <w:szCs w:val="20"/>
          <w:u w:val="single"/>
        </w:rPr>
      </w:pPr>
      <w:r w:rsidRPr="00482C07">
        <w:rPr>
          <w:rFonts w:ascii="Tahoma" w:hAnsi="Tahoma" w:cs="Tahoma"/>
          <w:b/>
          <w:sz w:val="20"/>
          <w:szCs w:val="20"/>
          <w:u w:val="single"/>
        </w:rPr>
        <w:t xml:space="preserve">W punkcie </w:t>
      </w:r>
      <w:r>
        <w:rPr>
          <w:rFonts w:ascii="Tahoma" w:hAnsi="Tahoma" w:cs="Tahoma"/>
          <w:b/>
          <w:sz w:val="20"/>
          <w:szCs w:val="20"/>
          <w:u w:val="single"/>
        </w:rPr>
        <w:t>„</w:t>
      </w:r>
      <w:r w:rsidRPr="00482C07">
        <w:rPr>
          <w:rFonts w:ascii="Tahoma" w:hAnsi="Tahoma" w:cs="Tahoma"/>
          <w:b/>
          <w:sz w:val="20"/>
          <w:szCs w:val="20"/>
          <w:u w:val="single"/>
        </w:rPr>
        <w:t>dostawa</w:t>
      </w:r>
      <w:r>
        <w:rPr>
          <w:rFonts w:ascii="Tahoma" w:hAnsi="Tahoma" w:cs="Tahoma"/>
          <w:b/>
          <w:sz w:val="20"/>
          <w:szCs w:val="20"/>
          <w:u w:val="single"/>
        </w:rPr>
        <w:t>”</w:t>
      </w:r>
      <w:bookmarkStart w:id="1" w:name="_GoBack"/>
      <w:bookmarkEnd w:id="1"/>
      <w:r w:rsidRPr="00482C07">
        <w:rPr>
          <w:rFonts w:ascii="Tahoma" w:hAnsi="Tahoma" w:cs="Tahoma"/>
          <w:b/>
          <w:sz w:val="20"/>
          <w:szCs w:val="20"/>
          <w:u w:val="single"/>
        </w:rPr>
        <w:t xml:space="preserve"> zmienia się treść z:</w:t>
      </w:r>
    </w:p>
    <w:p w:rsidR="00482C07" w:rsidRPr="00482C07" w:rsidRDefault="00482C07" w:rsidP="00A8661E">
      <w:pPr>
        <w:pStyle w:val="Akapitzlist"/>
        <w:rPr>
          <w:rFonts w:ascii="Tahoma" w:hAnsi="Tahoma" w:cs="Tahoma"/>
          <w:b/>
          <w:sz w:val="20"/>
          <w:szCs w:val="20"/>
          <w:u w:val="single"/>
        </w:rPr>
      </w:pPr>
    </w:p>
    <w:p w:rsidR="006E646F" w:rsidRPr="00D846F1" w:rsidRDefault="006E646F" w:rsidP="00DA1C07">
      <w:pPr>
        <w:pStyle w:val="Akapitzlist"/>
        <w:numPr>
          <w:ilvl w:val="0"/>
          <w:numId w:val="6"/>
        </w:numPr>
        <w:spacing w:after="160"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>Dostawa</w:t>
      </w:r>
    </w:p>
    <w:p w:rsidR="00D846F1" w:rsidRDefault="00D846F1" w:rsidP="00D846F1">
      <w:pPr>
        <w:pStyle w:val="Akapitzlist"/>
        <w:spacing w:after="160" w:line="360" w:lineRule="auto"/>
        <w:jc w:val="both"/>
      </w:pPr>
      <w:r>
        <w:t>Cena obejmuje transport, montaż zgniatarek i modułów w miejscach wskazanych przez zamawiającego.</w:t>
      </w:r>
    </w:p>
    <w:p w:rsidR="00D846F1" w:rsidRPr="006E646F" w:rsidRDefault="00D846F1" w:rsidP="00D846F1">
      <w:pPr>
        <w:pStyle w:val="Akapitzlist"/>
        <w:spacing w:after="160" w:line="360" w:lineRule="auto"/>
        <w:jc w:val="both"/>
      </w:pPr>
    </w:p>
    <w:p w:rsidR="00A8661E" w:rsidRPr="00A8661E" w:rsidRDefault="007761FB" w:rsidP="00490F8C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theme="minorHAnsi"/>
          <w:bCs/>
        </w:rPr>
      </w:pPr>
      <w:r w:rsidRPr="00A8661E">
        <w:rPr>
          <w:rFonts w:asciiTheme="minorHAnsi" w:hAnsiTheme="minorHAnsi" w:cstheme="minorHAnsi"/>
          <w:b/>
          <w:bCs/>
          <w:i/>
        </w:rPr>
        <w:t>Adre</w:t>
      </w:r>
      <w:r w:rsidR="00D846F1">
        <w:rPr>
          <w:rFonts w:asciiTheme="minorHAnsi" w:hAnsiTheme="minorHAnsi" w:cstheme="minorHAnsi"/>
          <w:b/>
          <w:bCs/>
          <w:i/>
        </w:rPr>
        <w:t>sy</w:t>
      </w:r>
      <w:r w:rsidRPr="00A8661E">
        <w:rPr>
          <w:rFonts w:asciiTheme="minorHAnsi" w:hAnsiTheme="minorHAnsi" w:cstheme="minorHAnsi"/>
          <w:b/>
          <w:bCs/>
          <w:i/>
        </w:rPr>
        <w:t xml:space="preserve"> dostawy</w:t>
      </w:r>
      <w:r w:rsidR="00A8661E">
        <w:rPr>
          <w:rFonts w:asciiTheme="minorHAnsi" w:hAnsiTheme="minorHAnsi" w:cstheme="minorHAnsi"/>
          <w:b/>
          <w:bCs/>
          <w:i/>
        </w:rPr>
        <w:t>:</w:t>
      </w:r>
    </w:p>
    <w:p w:rsidR="00CF6BBB" w:rsidRPr="00941C12" w:rsidRDefault="00941C12" w:rsidP="00A8661E">
      <w:pPr>
        <w:autoSpaceDE w:val="0"/>
        <w:ind w:left="720"/>
        <w:jc w:val="both"/>
        <w:rPr>
          <w:rFonts w:asciiTheme="minorHAnsi" w:hAnsiTheme="minorHAnsi" w:cstheme="minorHAnsi"/>
          <w:b/>
          <w:bCs/>
          <w:u w:val="single"/>
        </w:rPr>
      </w:pPr>
      <w:r w:rsidRPr="00941C12">
        <w:rPr>
          <w:rFonts w:asciiTheme="minorHAnsi" w:hAnsiTheme="minorHAnsi" w:cstheme="minorHAnsi"/>
          <w:b/>
          <w:bCs/>
          <w:u w:val="single"/>
        </w:rPr>
        <w:t>Zgniatarki do puszek/butelek:</w:t>
      </w:r>
    </w:p>
    <w:p w:rsidR="00A8661E" w:rsidRDefault="00A8661E" w:rsidP="00941C12">
      <w:pPr>
        <w:pStyle w:val="Akapitzlist"/>
        <w:numPr>
          <w:ilvl w:val="0"/>
          <w:numId w:val="23"/>
        </w:numPr>
        <w:jc w:val="both"/>
      </w:pPr>
      <w:r>
        <w:t xml:space="preserve">Publiczna Szkoła Podstawowa nr 1 w Ozimku, </w:t>
      </w:r>
      <w:r w:rsidR="00525574">
        <w:t xml:space="preserve">ul. </w:t>
      </w:r>
      <w:r w:rsidR="00390A54">
        <w:t>Częstochowska 26, Ozimek</w:t>
      </w:r>
      <w:r w:rsidR="00234835">
        <w:t xml:space="preserve"> – 3 sztuki</w:t>
      </w:r>
    </w:p>
    <w:p w:rsidR="00A8661E" w:rsidRDefault="00A8661E" w:rsidP="00941C12">
      <w:pPr>
        <w:pStyle w:val="Akapitzlist"/>
        <w:numPr>
          <w:ilvl w:val="0"/>
          <w:numId w:val="23"/>
        </w:numPr>
        <w:jc w:val="both"/>
      </w:pPr>
      <w:r>
        <w:t>Szkoła Podstawowa nr 2 w Ozimku,</w:t>
      </w:r>
      <w:r w:rsidR="00525574">
        <w:t xml:space="preserve"> ul. </w:t>
      </w:r>
      <w:r w:rsidR="00390A54">
        <w:t xml:space="preserve">Daniecka 14, Ozimek </w:t>
      </w:r>
      <w:r w:rsidR="00234835">
        <w:t>– 1 sztuka</w:t>
      </w:r>
    </w:p>
    <w:p w:rsidR="00A8661E" w:rsidRDefault="00A8661E" w:rsidP="00941C12">
      <w:pPr>
        <w:pStyle w:val="Akapitzlist"/>
        <w:numPr>
          <w:ilvl w:val="0"/>
          <w:numId w:val="23"/>
        </w:numPr>
        <w:jc w:val="both"/>
      </w:pPr>
      <w:r>
        <w:t>Szkoła Podstawowa nr 3 w Ozimku,</w:t>
      </w:r>
      <w:r w:rsidR="00525574">
        <w:t xml:space="preserve"> ul.</w:t>
      </w:r>
      <w:r w:rsidR="00390A54">
        <w:t xml:space="preserve"> Korczaka 12, Ozimek</w:t>
      </w:r>
      <w:r w:rsidR="00234835">
        <w:t xml:space="preserve"> – 5 sztuk</w:t>
      </w:r>
    </w:p>
    <w:p w:rsidR="00A8661E" w:rsidRDefault="00A8661E" w:rsidP="00941C12">
      <w:pPr>
        <w:pStyle w:val="Akapitzlist"/>
        <w:numPr>
          <w:ilvl w:val="0"/>
          <w:numId w:val="23"/>
        </w:numPr>
        <w:jc w:val="both"/>
      </w:pPr>
      <w:r>
        <w:t xml:space="preserve">Szkoła Podstawowa w Antoniowie, </w:t>
      </w:r>
      <w:r w:rsidR="00525574">
        <w:t>ul.</w:t>
      </w:r>
      <w:r w:rsidR="00390A54">
        <w:t xml:space="preserve"> Powstańców Śląskich 17, Antoniów</w:t>
      </w:r>
      <w:r w:rsidR="00234835">
        <w:t xml:space="preserve"> – 1 sztuka</w:t>
      </w:r>
    </w:p>
    <w:p w:rsidR="00A8661E" w:rsidRDefault="00A8661E" w:rsidP="00941C12">
      <w:pPr>
        <w:pStyle w:val="Akapitzlist"/>
        <w:numPr>
          <w:ilvl w:val="0"/>
          <w:numId w:val="23"/>
        </w:numPr>
        <w:jc w:val="both"/>
      </w:pPr>
      <w:r>
        <w:t>Publiczna Szkoła Podstawowa w Dylakach,</w:t>
      </w:r>
      <w:r w:rsidR="00525574">
        <w:t xml:space="preserve"> ul.</w:t>
      </w:r>
      <w:r w:rsidR="00390A54">
        <w:t xml:space="preserve"> Szkolna 5, Dylaki</w:t>
      </w:r>
      <w:r w:rsidR="00234835">
        <w:t xml:space="preserve"> – 1 sztuka</w:t>
      </w:r>
    </w:p>
    <w:p w:rsidR="00A8661E" w:rsidRDefault="00A8661E" w:rsidP="00941C12">
      <w:pPr>
        <w:pStyle w:val="Akapitzlist"/>
        <w:numPr>
          <w:ilvl w:val="0"/>
          <w:numId w:val="23"/>
        </w:numPr>
        <w:jc w:val="both"/>
      </w:pPr>
      <w:r>
        <w:t>Publiczna Szkoła Podstawowa w Grodźcu,</w:t>
      </w:r>
      <w:r w:rsidR="00525574">
        <w:t xml:space="preserve"> ul. </w:t>
      </w:r>
      <w:r w:rsidR="00852677">
        <w:t>Tartaczna 1, Grodziec</w:t>
      </w:r>
      <w:r w:rsidR="00234835">
        <w:t xml:space="preserve"> – 1 sztuka</w:t>
      </w:r>
    </w:p>
    <w:p w:rsidR="00A8661E" w:rsidRDefault="00A8661E" w:rsidP="00941C12">
      <w:pPr>
        <w:pStyle w:val="Akapitzlist"/>
        <w:numPr>
          <w:ilvl w:val="0"/>
          <w:numId w:val="23"/>
        </w:numPr>
        <w:jc w:val="both"/>
      </w:pPr>
      <w:r>
        <w:t>Szkoła Podstawowa w Krasiejowie,</w:t>
      </w:r>
      <w:r w:rsidR="00525574">
        <w:t xml:space="preserve"> ul.</w:t>
      </w:r>
      <w:r w:rsidR="00852677">
        <w:t xml:space="preserve"> Szkolna 5, Krasiejów</w:t>
      </w:r>
      <w:r w:rsidR="00234835">
        <w:t xml:space="preserve"> – 1 sztuka</w:t>
      </w:r>
    </w:p>
    <w:p w:rsidR="00A8661E" w:rsidRDefault="00A8661E" w:rsidP="00941C12">
      <w:pPr>
        <w:pStyle w:val="Akapitzlist"/>
        <w:numPr>
          <w:ilvl w:val="0"/>
          <w:numId w:val="23"/>
        </w:numPr>
        <w:jc w:val="both"/>
      </w:pPr>
      <w:r w:rsidRPr="00376E37">
        <w:t xml:space="preserve">Publiczna </w:t>
      </w:r>
      <w:r>
        <w:t>Szkoła Podstawowa w Szczedrzyku,</w:t>
      </w:r>
      <w:r w:rsidRPr="00376E37">
        <w:t xml:space="preserve"> </w:t>
      </w:r>
      <w:r w:rsidR="00525574">
        <w:t xml:space="preserve">ul. </w:t>
      </w:r>
      <w:r w:rsidR="00852677">
        <w:t>ks. Maksymiliana Brolla 1, Szczedrzyk</w:t>
      </w:r>
      <w:r w:rsidR="00234835">
        <w:t xml:space="preserve"> – 1 sztuka </w:t>
      </w:r>
    </w:p>
    <w:p w:rsidR="00941C12" w:rsidRDefault="00941C12" w:rsidP="00941C12">
      <w:pPr>
        <w:pStyle w:val="Akapitzlist"/>
        <w:numPr>
          <w:ilvl w:val="0"/>
          <w:numId w:val="23"/>
        </w:numPr>
        <w:jc w:val="both"/>
      </w:pPr>
      <w:r>
        <w:t>Dom Kultury w Ozimku, ul. księdza Kałuży 4, Ozimek</w:t>
      </w:r>
      <w:r w:rsidR="00234835">
        <w:t xml:space="preserve"> – 4 sztuki </w:t>
      </w:r>
    </w:p>
    <w:p w:rsidR="00941C12" w:rsidRDefault="00941C12" w:rsidP="00A8661E">
      <w:pPr>
        <w:pStyle w:val="Akapitzlist"/>
        <w:jc w:val="both"/>
      </w:pPr>
    </w:p>
    <w:p w:rsidR="00941C12" w:rsidRPr="00941C12" w:rsidRDefault="00941C12" w:rsidP="00A8661E">
      <w:pPr>
        <w:pStyle w:val="Akapitzlist"/>
        <w:jc w:val="both"/>
        <w:rPr>
          <w:b/>
          <w:u w:val="single"/>
        </w:rPr>
      </w:pPr>
      <w:r w:rsidRPr="00941C12">
        <w:rPr>
          <w:b/>
          <w:u w:val="single"/>
        </w:rPr>
        <w:t>Stacje modułowe wewnętrzne:</w:t>
      </w:r>
    </w:p>
    <w:p w:rsidR="00941C12" w:rsidRDefault="00941C12" w:rsidP="00941C12">
      <w:pPr>
        <w:pStyle w:val="Akapitzlist"/>
        <w:numPr>
          <w:ilvl w:val="0"/>
          <w:numId w:val="21"/>
        </w:numPr>
        <w:jc w:val="both"/>
      </w:pPr>
      <w:r>
        <w:t>Publiczna Szkoła Podstawowa nr 1 w Ozimku, ul. Częstochowska 26, Ozimek</w:t>
      </w:r>
      <w:r w:rsidR="00502696">
        <w:t xml:space="preserve"> – 3 sztuki</w:t>
      </w:r>
    </w:p>
    <w:p w:rsidR="00941C12" w:rsidRDefault="00941C12" w:rsidP="00941C12">
      <w:pPr>
        <w:pStyle w:val="Akapitzlist"/>
        <w:numPr>
          <w:ilvl w:val="0"/>
          <w:numId w:val="21"/>
        </w:numPr>
        <w:jc w:val="both"/>
      </w:pPr>
      <w:r>
        <w:t xml:space="preserve">Szkoła Podstawowa nr 2 w Ozimku, ul. Daniecka 14, Ozimek </w:t>
      </w:r>
      <w:r w:rsidR="00502696">
        <w:t>– 1 sztuka</w:t>
      </w:r>
    </w:p>
    <w:p w:rsidR="00941C12" w:rsidRDefault="00941C12" w:rsidP="00941C12">
      <w:pPr>
        <w:pStyle w:val="Akapitzlist"/>
        <w:numPr>
          <w:ilvl w:val="0"/>
          <w:numId w:val="21"/>
        </w:numPr>
        <w:jc w:val="both"/>
      </w:pPr>
      <w:r>
        <w:t>Szkoła Podstawowa nr 3 w Ozimku, ul. Korczaka 12, Ozimek</w:t>
      </w:r>
      <w:r w:rsidR="00502696">
        <w:t xml:space="preserve"> – </w:t>
      </w:r>
      <w:r w:rsidR="005F1D13">
        <w:t>7</w:t>
      </w:r>
      <w:r w:rsidR="00502696">
        <w:t xml:space="preserve"> sztuk</w:t>
      </w:r>
    </w:p>
    <w:p w:rsidR="00941C12" w:rsidRDefault="00941C12" w:rsidP="00941C12">
      <w:pPr>
        <w:pStyle w:val="Akapitzlist"/>
        <w:numPr>
          <w:ilvl w:val="0"/>
          <w:numId w:val="21"/>
        </w:numPr>
        <w:jc w:val="both"/>
      </w:pPr>
      <w:r>
        <w:t>Szkoła Podstawowa w Antoniowie, ul. Powstańców Śląskich 17, Antoniów</w:t>
      </w:r>
      <w:r w:rsidR="00502696">
        <w:t xml:space="preserve"> – 1 sztuka</w:t>
      </w:r>
    </w:p>
    <w:p w:rsidR="00941C12" w:rsidRDefault="00941C12" w:rsidP="00941C12">
      <w:pPr>
        <w:pStyle w:val="Akapitzlist"/>
        <w:numPr>
          <w:ilvl w:val="0"/>
          <w:numId w:val="21"/>
        </w:numPr>
        <w:jc w:val="both"/>
      </w:pPr>
      <w:r>
        <w:t>Publiczna Szkoła Podstawowa w Dylakach, ul. Szkolna 5, Dylaki</w:t>
      </w:r>
      <w:r w:rsidR="00502696">
        <w:t xml:space="preserve"> – 1 sztuka</w:t>
      </w:r>
    </w:p>
    <w:p w:rsidR="00941C12" w:rsidRDefault="00941C12" w:rsidP="00941C12">
      <w:pPr>
        <w:pStyle w:val="Akapitzlist"/>
        <w:numPr>
          <w:ilvl w:val="0"/>
          <w:numId w:val="21"/>
        </w:numPr>
        <w:jc w:val="both"/>
      </w:pPr>
      <w:r>
        <w:t>Publiczna Szkoła Podstawowa w Grodźcu, ul. Tartaczna 1, Grodziec</w:t>
      </w:r>
      <w:r w:rsidR="00502696">
        <w:t xml:space="preserve"> – 1 sztuka</w:t>
      </w:r>
    </w:p>
    <w:p w:rsidR="00941C12" w:rsidRDefault="00941C12" w:rsidP="00941C12">
      <w:pPr>
        <w:pStyle w:val="Akapitzlist"/>
        <w:numPr>
          <w:ilvl w:val="0"/>
          <w:numId w:val="21"/>
        </w:numPr>
        <w:jc w:val="both"/>
      </w:pPr>
      <w:r>
        <w:t>Szkoła Podstawowa w Krasiejowie, ul. Szkolna 5, Krasiejów</w:t>
      </w:r>
      <w:r w:rsidR="00502696">
        <w:t xml:space="preserve"> – 1 sztuka</w:t>
      </w:r>
    </w:p>
    <w:p w:rsidR="00941C12" w:rsidRDefault="00941C12" w:rsidP="00941C12">
      <w:pPr>
        <w:pStyle w:val="Akapitzlist"/>
        <w:numPr>
          <w:ilvl w:val="0"/>
          <w:numId w:val="21"/>
        </w:numPr>
        <w:jc w:val="both"/>
      </w:pPr>
      <w:r w:rsidRPr="00376E37">
        <w:t xml:space="preserve">Publiczna </w:t>
      </w:r>
      <w:r>
        <w:t>Szkoła Podstawowa w Szczedrzyku,</w:t>
      </w:r>
      <w:r w:rsidRPr="00376E37">
        <w:t xml:space="preserve"> </w:t>
      </w:r>
      <w:r>
        <w:t>ul. ks. Maksymiliana Brolla 1, Szczedrzyk</w:t>
      </w:r>
      <w:r w:rsidR="00502696">
        <w:t xml:space="preserve"> – 1 sztuka</w:t>
      </w:r>
    </w:p>
    <w:p w:rsidR="00941C12" w:rsidRDefault="00941C12" w:rsidP="00941C12">
      <w:pPr>
        <w:pStyle w:val="Akapitzlist"/>
        <w:numPr>
          <w:ilvl w:val="0"/>
          <w:numId w:val="21"/>
        </w:numPr>
        <w:jc w:val="both"/>
      </w:pPr>
      <w:r>
        <w:t>Dom Kultury w Ozimku, ul. księdza Kałuży 4, Ozimek</w:t>
      </w:r>
      <w:r w:rsidR="00502696">
        <w:t xml:space="preserve"> – 4 sztuki</w:t>
      </w:r>
    </w:p>
    <w:p w:rsidR="00941C12" w:rsidRDefault="00941C12" w:rsidP="00941C12">
      <w:pPr>
        <w:pStyle w:val="Akapitzlist"/>
        <w:jc w:val="both"/>
      </w:pPr>
    </w:p>
    <w:p w:rsidR="00941C12" w:rsidRPr="00941C12" w:rsidRDefault="00941C12" w:rsidP="00941C12">
      <w:pPr>
        <w:pStyle w:val="Akapitzlist"/>
        <w:jc w:val="both"/>
        <w:rPr>
          <w:b/>
          <w:u w:val="single"/>
        </w:rPr>
      </w:pPr>
      <w:r w:rsidRPr="00941C12">
        <w:rPr>
          <w:b/>
          <w:u w:val="single"/>
        </w:rPr>
        <w:t>Pojemniki do segregacji zewnętrzne:</w:t>
      </w:r>
    </w:p>
    <w:p w:rsidR="00941C12" w:rsidRDefault="00941C12" w:rsidP="00941C12">
      <w:pPr>
        <w:pStyle w:val="Akapitzlist"/>
        <w:numPr>
          <w:ilvl w:val="0"/>
          <w:numId w:val="22"/>
        </w:numPr>
        <w:jc w:val="both"/>
      </w:pPr>
      <w:r>
        <w:t>skwerek przy Domu Kultury, ul. księdza Kałuży 4, Ozimek</w:t>
      </w:r>
      <w:r w:rsidR="00897706">
        <w:t xml:space="preserve"> – 1 sztuka</w:t>
      </w:r>
    </w:p>
    <w:p w:rsidR="00941C12" w:rsidRDefault="00941C12" w:rsidP="00941C12">
      <w:pPr>
        <w:pStyle w:val="Akapitzlist"/>
        <w:numPr>
          <w:ilvl w:val="0"/>
          <w:numId w:val="22"/>
        </w:numPr>
        <w:jc w:val="both"/>
      </w:pPr>
      <w:r>
        <w:t>skwerek (z linką)</w:t>
      </w:r>
      <w:r w:rsidR="00897706">
        <w:t xml:space="preserve"> – 1 sztuka</w:t>
      </w:r>
      <w:r w:rsidR="00EB78E2">
        <w:t>,</w:t>
      </w:r>
    </w:p>
    <w:p w:rsidR="00941C12" w:rsidRDefault="00941C12" w:rsidP="00941C12">
      <w:pPr>
        <w:pStyle w:val="Akapitzlist"/>
        <w:numPr>
          <w:ilvl w:val="0"/>
          <w:numId w:val="22"/>
        </w:numPr>
        <w:jc w:val="both"/>
      </w:pPr>
      <w:r>
        <w:t>plac zabaw przy Przedszkolu Publicznym nr 2 w Ozimku, ul. Korczaka 10, Ozimek</w:t>
      </w:r>
      <w:r w:rsidR="00897706">
        <w:t xml:space="preserve"> – 1 sztuka</w:t>
      </w:r>
    </w:p>
    <w:p w:rsidR="00941C12" w:rsidRDefault="00941C12" w:rsidP="00941C12">
      <w:pPr>
        <w:pStyle w:val="Akapitzlist"/>
        <w:numPr>
          <w:ilvl w:val="0"/>
          <w:numId w:val="22"/>
        </w:numPr>
        <w:jc w:val="both"/>
      </w:pPr>
      <w:r>
        <w:lastRenderedPageBreak/>
        <w:t>plac za</w:t>
      </w:r>
      <w:r w:rsidR="00897706">
        <w:t>baw za sklepem mlecznym, Ozimek – 1 sztuka</w:t>
      </w:r>
    </w:p>
    <w:p w:rsidR="00941C12" w:rsidRDefault="00897706" w:rsidP="00941C12">
      <w:pPr>
        <w:pStyle w:val="Akapitzlist"/>
        <w:numPr>
          <w:ilvl w:val="0"/>
          <w:numId w:val="22"/>
        </w:numPr>
        <w:jc w:val="both"/>
      </w:pPr>
      <w:r>
        <w:t>skwerek przy Placu Europejskim – 1 sztuka</w:t>
      </w:r>
    </w:p>
    <w:p w:rsidR="00941C12" w:rsidRDefault="00941C12" w:rsidP="00941C12">
      <w:pPr>
        <w:pStyle w:val="Akapitzlist"/>
        <w:numPr>
          <w:ilvl w:val="0"/>
          <w:numId w:val="22"/>
        </w:numPr>
        <w:jc w:val="both"/>
      </w:pPr>
      <w:r>
        <w:t>wyspa Rehdanza</w:t>
      </w:r>
      <w:r w:rsidR="00897706">
        <w:t xml:space="preserve"> – 2 sztuki</w:t>
      </w:r>
    </w:p>
    <w:p w:rsidR="00756E9A" w:rsidRDefault="00897706" w:rsidP="00941C12">
      <w:pPr>
        <w:pStyle w:val="Akapitzlist"/>
        <w:numPr>
          <w:ilvl w:val="0"/>
          <w:numId w:val="22"/>
        </w:numPr>
        <w:jc w:val="both"/>
      </w:pPr>
      <w:r>
        <w:t>skwerek osiedle Leśna (między blokami) –</w:t>
      </w:r>
      <w:r w:rsidR="00EB78E2">
        <w:t xml:space="preserve"> 1</w:t>
      </w:r>
      <w:r>
        <w:t xml:space="preserve"> sztuki</w:t>
      </w:r>
    </w:p>
    <w:p w:rsidR="00EB78E2" w:rsidRDefault="00EB78E2" w:rsidP="00941C12">
      <w:pPr>
        <w:pStyle w:val="Akapitzlist"/>
        <w:numPr>
          <w:ilvl w:val="0"/>
          <w:numId w:val="22"/>
        </w:numPr>
        <w:jc w:val="both"/>
      </w:pPr>
      <w:r>
        <w:t>plac zabaw przy SP3 – 1 sztuka</w:t>
      </w:r>
    </w:p>
    <w:p w:rsidR="00941C12" w:rsidRPr="00482C07" w:rsidRDefault="00941C12" w:rsidP="00A8661E">
      <w:pPr>
        <w:pStyle w:val="Akapitzlist"/>
        <w:jc w:val="both"/>
      </w:pPr>
    </w:p>
    <w:p w:rsidR="00CA652B" w:rsidRDefault="00482C07" w:rsidP="00FB173F">
      <w:pPr>
        <w:spacing w:before="2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2C07">
        <w:rPr>
          <w:rFonts w:asciiTheme="minorHAnsi" w:hAnsiTheme="minorHAnsi" w:cstheme="minorHAnsi"/>
          <w:b/>
          <w:sz w:val="22"/>
          <w:szCs w:val="22"/>
          <w:u w:val="single"/>
        </w:rPr>
        <w:t xml:space="preserve"> Zmiana treści na:</w:t>
      </w:r>
    </w:p>
    <w:p w:rsidR="00482C07" w:rsidRDefault="00482C07" w:rsidP="00482C07">
      <w:pPr>
        <w:autoSpaceDE w:val="0"/>
        <w:jc w:val="both"/>
        <w:rPr>
          <w:rFonts w:asciiTheme="minorHAnsi" w:hAnsiTheme="minorHAnsi" w:cstheme="minorHAnsi"/>
          <w:b/>
          <w:bCs/>
          <w:u w:val="single"/>
        </w:rPr>
      </w:pPr>
    </w:p>
    <w:p w:rsidR="00482C07" w:rsidRDefault="00482C07" w:rsidP="00482C07">
      <w:pPr>
        <w:autoSpaceDE w:val="0"/>
        <w:jc w:val="both"/>
        <w:rPr>
          <w:rFonts w:asciiTheme="minorHAnsi" w:hAnsiTheme="minorHAnsi" w:cstheme="minorHAnsi"/>
          <w:bCs/>
        </w:rPr>
      </w:pPr>
      <w:r w:rsidRPr="00941C12">
        <w:rPr>
          <w:rFonts w:asciiTheme="minorHAnsi" w:hAnsiTheme="minorHAnsi" w:cstheme="minorHAnsi"/>
          <w:b/>
          <w:bCs/>
          <w:u w:val="single"/>
        </w:rPr>
        <w:t>Zgniatarki do puszek/butelek:</w:t>
      </w:r>
      <w:r>
        <w:rPr>
          <w:rFonts w:asciiTheme="minorHAnsi" w:hAnsiTheme="minorHAnsi" w:cstheme="minorHAnsi"/>
          <w:b/>
          <w:bCs/>
          <w:u w:val="single"/>
        </w:rPr>
        <w:t xml:space="preserve">  </w:t>
      </w:r>
      <w:r w:rsidRPr="00482C07">
        <w:rPr>
          <w:rFonts w:asciiTheme="minorHAnsi" w:hAnsiTheme="minorHAnsi" w:cstheme="minorHAnsi"/>
          <w:bCs/>
        </w:rPr>
        <w:t>miejsce dostawy Urząd Gminy i Miasta w Ozimku</w:t>
      </w:r>
    </w:p>
    <w:p w:rsidR="00482C07" w:rsidRDefault="00482C07" w:rsidP="00482C07">
      <w:pPr>
        <w:autoSpaceDE w:val="0"/>
        <w:jc w:val="both"/>
        <w:rPr>
          <w:rFonts w:asciiTheme="minorHAnsi" w:hAnsiTheme="minorHAnsi" w:cstheme="minorHAnsi"/>
          <w:bCs/>
        </w:rPr>
      </w:pPr>
    </w:p>
    <w:p w:rsidR="00482C07" w:rsidRPr="00482C07" w:rsidRDefault="00482C07" w:rsidP="00482C07">
      <w:pPr>
        <w:jc w:val="both"/>
        <w:rPr>
          <w:b/>
          <w:u w:val="single"/>
        </w:rPr>
      </w:pPr>
      <w:r w:rsidRPr="00482C07">
        <w:rPr>
          <w:b/>
          <w:u w:val="single"/>
        </w:rPr>
        <w:t>Stacje modułowe wewnętrzne:</w:t>
      </w:r>
    </w:p>
    <w:p w:rsidR="00482C07" w:rsidRDefault="00482C07" w:rsidP="00482C07">
      <w:pPr>
        <w:pStyle w:val="Akapitzlist"/>
        <w:numPr>
          <w:ilvl w:val="0"/>
          <w:numId w:val="27"/>
        </w:numPr>
        <w:jc w:val="both"/>
      </w:pPr>
      <w:r>
        <w:t>Publiczna Szkoła Podstawowa nr 1 w Ozimku,– 3 sztuki</w:t>
      </w:r>
      <w:r>
        <w:t xml:space="preserve"> – miejsce dostawy -  Urząd Gminy i Miasta w Ozimku</w:t>
      </w:r>
    </w:p>
    <w:p w:rsidR="00482C07" w:rsidRDefault="00482C07" w:rsidP="00482C07">
      <w:pPr>
        <w:pStyle w:val="Akapitzlist"/>
        <w:numPr>
          <w:ilvl w:val="0"/>
          <w:numId w:val="27"/>
        </w:numPr>
        <w:jc w:val="both"/>
      </w:pPr>
      <w:r>
        <w:t>Szkoła Podstawowa nr 2 w Ozimku,– 1 sztuka</w:t>
      </w:r>
      <w:r>
        <w:t xml:space="preserve"> – miejsce dostawy - </w:t>
      </w:r>
      <w:r>
        <w:t>Urząd Gminy i Miasta w Ozimku</w:t>
      </w:r>
    </w:p>
    <w:p w:rsidR="00482C07" w:rsidRDefault="00482C07" w:rsidP="00482C07">
      <w:pPr>
        <w:pStyle w:val="Akapitzlist"/>
        <w:numPr>
          <w:ilvl w:val="0"/>
          <w:numId w:val="27"/>
        </w:numPr>
        <w:jc w:val="both"/>
      </w:pPr>
      <w:r>
        <w:t>Szkoła Podstawowa nr 3 w Ozimku,– 7 sztuk</w:t>
      </w:r>
      <w:r>
        <w:t xml:space="preserve">- miejsce dostawy - </w:t>
      </w:r>
      <w:r>
        <w:t>Urząd Gminy i Miasta w Ozimku</w:t>
      </w:r>
    </w:p>
    <w:p w:rsidR="00482C07" w:rsidRDefault="00482C07" w:rsidP="00482C07">
      <w:pPr>
        <w:pStyle w:val="Akapitzlist"/>
        <w:numPr>
          <w:ilvl w:val="0"/>
          <w:numId w:val="27"/>
        </w:numPr>
        <w:jc w:val="both"/>
      </w:pPr>
      <w:r>
        <w:t>Szkoła Podstawowa w Antoniowie, ul. Powstańców Śląskich 17, Antoniów – 1 sztuka</w:t>
      </w:r>
    </w:p>
    <w:p w:rsidR="00482C07" w:rsidRDefault="00482C07" w:rsidP="00482C07">
      <w:pPr>
        <w:pStyle w:val="Akapitzlist"/>
        <w:numPr>
          <w:ilvl w:val="0"/>
          <w:numId w:val="27"/>
        </w:numPr>
        <w:jc w:val="both"/>
      </w:pPr>
      <w:r>
        <w:t>Publiczna Szkoła Podstawowa w Dylakach, ul. Szkolna 5, Dylaki – 1 sztuka</w:t>
      </w:r>
    </w:p>
    <w:p w:rsidR="00482C07" w:rsidRDefault="00482C07" w:rsidP="00482C07">
      <w:pPr>
        <w:pStyle w:val="Akapitzlist"/>
        <w:numPr>
          <w:ilvl w:val="0"/>
          <w:numId w:val="27"/>
        </w:numPr>
        <w:jc w:val="both"/>
      </w:pPr>
      <w:r>
        <w:t>Publiczna Szkoła Podstawowa w Grodźcu, ul. Tartaczna 1, Grodziec – 1 sztuka</w:t>
      </w:r>
    </w:p>
    <w:p w:rsidR="00482C07" w:rsidRDefault="00482C07" w:rsidP="00482C07">
      <w:pPr>
        <w:pStyle w:val="Akapitzlist"/>
        <w:numPr>
          <w:ilvl w:val="0"/>
          <w:numId w:val="27"/>
        </w:numPr>
        <w:jc w:val="both"/>
      </w:pPr>
      <w:r>
        <w:t>Szkoła Podstawowa w Krasiejowie, ul. Szkolna 5, Krasiejów – 1 sztuka</w:t>
      </w:r>
    </w:p>
    <w:p w:rsidR="00482C07" w:rsidRDefault="00482C07" w:rsidP="00482C07">
      <w:pPr>
        <w:pStyle w:val="Akapitzlist"/>
        <w:numPr>
          <w:ilvl w:val="0"/>
          <w:numId w:val="27"/>
        </w:numPr>
        <w:jc w:val="both"/>
      </w:pPr>
      <w:r w:rsidRPr="00376E37">
        <w:t xml:space="preserve">Publiczna </w:t>
      </w:r>
      <w:r>
        <w:t>Szkoła Podstawowa w Szczedrzyku,</w:t>
      </w:r>
      <w:r w:rsidRPr="00376E37">
        <w:t xml:space="preserve"> </w:t>
      </w:r>
      <w:r>
        <w:t>ul. ks. Maksymiliana Brolla 1, Szczedrzyk – 1 sztuka</w:t>
      </w:r>
    </w:p>
    <w:p w:rsidR="00482C07" w:rsidRDefault="00482C07" w:rsidP="00482C07">
      <w:pPr>
        <w:pStyle w:val="Akapitzlist"/>
        <w:numPr>
          <w:ilvl w:val="0"/>
          <w:numId w:val="27"/>
        </w:numPr>
        <w:jc w:val="both"/>
      </w:pPr>
      <w:r>
        <w:t>Dom Kultury w Ozimku, ul. księdza Kałuży 4, Ozimek – 4 sztuki</w:t>
      </w:r>
    </w:p>
    <w:p w:rsidR="00482C07" w:rsidRPr="00482C07" w:rsidRDefault="00482C07" w:rsidP="00482C07">
      <w:pPr>
        <w:autoSpaceDE w:val="0"/>
        <w:jc w:val="both"/>
        <w:rPr>
          <w:rFonts w:asciiTheme="minorHAnsi" w:hAnsiTheme="minorHAnsi" w:cstheme="minorHAnsi"/>
          <w:bCs/>
        </w:rPr>
      </w:pPr>
    </w:p>
    <w:p w:rsidR="00482C07" w:rsidRPr="00482C07" w:rsidRDefault="00482C07" w:rsidP="00482C07">
      <w:pPr>
        <w:jc w:val="both"/>
        <w:rPr>
          <w:rFonts w:asciiTheme="minorHAnsi" w:hAnsiTheme="minorHAnsi" w:cstheme="minorHAnsi"/>
        </w:rPr>
      </w:pPr>
      <w:r w:rsidRPr="00482C07">
        <w:rPr>
          <w:rFonts w:asciiTheme="minorHAnsi" w:hAnsiTheme="minorHAnsi" w:cstheme="minorHAnsi"/>
          <w:b/>
          <w:u w:val="single"/>
        </w:rPr>
        <w:t xml:space="preserve"> </w:t>
      </w:r>
      <w:r w:rsidRPr="00482C07">
        <w:rPr>
          <w:rFonts w:asciiTheme="minorHAnsi" w:hAnsiTheme="minorHAnsi" w:cstheme="minorHAnsi"/>
          <w:b/>
          <w:u w:val="single"/>
        </w:rPr>
        <w:t>Pojemniki do segregacji zewnętrzne:</w:t>
      </w:r>
      <w:r w:rsidRPr="00482C07">
        <w:rPr>
          <w:rFonts w:asciiTheme="minorHAnsi" w:hAnsiTheme="minorHAnsi" w:cstheme="minorHAnsi"/>
          <w:b/>
          <w:u w:val="single"/>
        </w:rPr>
        <w:t xml:space="preserve"> </w:t>
      </w:r>
      <w:r w:rsidRPr="00482C07">
        <w:rPr>
          <w:rFonts w:asciiTheme="minorHAnsi" w:hAnsiTheme="minorHAnsi" w:cstheme="minorHAnsi"/>
        </w:rPr>
        <w:t>miejsce dostawy Urząd Gminy i Miasta w Ozimku</w:t>
      </w:r>
    </w:p>
    <w:p w:rsidR="00482C07" w:rsidRPr="00482C07" w:rsidRDefault="00482C07" w:rsidP="003C2099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2C07">
        <w:rPr>
          <w:rFonts w:asciiTheme="minorHAnsi" w:hAnsiTheme="minorHAnsi" w:cstheme="minorHAnsi"/>
          <w:sz w:val="24"/>
          <w:szCs w:val="24"/>
        </w:rPr>
        <w:t>skwerek przy Domu Kultury – 1 sztuka</w:t>
      </w:r>
    </w:p>
    <w:p w:rsidR="00482C07" w:rsidRPr="00482C07" w:rsidRDefault="00482C07" w:rsidP="003C2099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2C07">
        <w:rPr>
          <w:rFonts w:asciiTheme="minorHAnsi" w:hAnsiTheme="minorHAnsi" w:cstheme="minorHAnsi"/>
          <w:sz w:val="24"/>
          <w:szCs w:val="24"/>
        </w:rPr>
        <w:t>skwerek (z linką) – 1 sztuka,</w:t>
      </w:r>
    </w:p>
    <w:p w:rsidR="00482C07" w:rsidRPr="00482C07" w:rsidRDefault="00482C07" w:rsidP="00482C07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2C07">
        <w:rPr>
          <w:rFonts w:asciiTheme="minorHAnsi" w:hAnsiTheme="minorHAnsi" w:cstheme="minorHAnsi"/>
          <w:sz w:val="24"/>
          <w:szCs w:val="24"/>
        </w:rPr>
        <w:t>plac zabaw przy Przedszkolu Publicznym nr 2 w Ozimku,– 1 sztuka</w:t>
      </w:r>
    </w:p>
    <w:p w:rsidR="00482C07" w:rsidRPr="00482C07" w:rsidRDefault="00482C07" w:rsidP="00482C07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2C07">
        <w:rPr>
          <w:rFonts w:asciiTheme="minorHAnsi" w:hAnsiTheme="minorHAnsi" w:cstheme="minorHAnsi"/>
          <w:sz w:val="24"/>
          <w:szCs w:val="24"/>
        </w:rPr>
        <w:t>plac zabaw za sklepem mlecznym, – 1 sztuka</w:t>
      </w:r>
    </w:p>
    <w:p w:rsidR="00482C07" w:rsidRPr="00482C07" w:rsidRDefault="00482C07" w:rsidP="00482C07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2C07">
        <w:rPr>
          <w:rFonts w:asciiTheme="minorHAnsi" w:hAnsiTheme="minorHAnsi" w:cstheme="minorHAnsi"/>
          <w:sz w:val="24"/>
          <w:szCs w:val="24"/>
        </w:rPr>
        <w:t>skwerek przy Placu Europejskim – 1 sztuka</w:t>
      </w:r>
    </w:p>
    <w:p w:rsidR="00482C07" w:rsidRPr="00482C07" w:rsidRDefault="00482C07" w:rsidP="00482C07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2C07">
        <w:rPr>
          <w:rFonts w:asciiTheme="minorHAnsi" w:hAnsiTheme="minorHAnsi" w:cstheme="minorHAnsi"/>
          <w:sz w:val="24"/>
          <w:szCs w:val="24"/>
        </w:rPr>
        <w:t>wyspa Rehdanza – 2 sztuki</w:t>
      </w:r>
    </w:p>
    <w:p w:rsidR="00482C07" w:rsidRPr="00482C07" w:rsidRDefault="00482C07" w:rsidP="00482C07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2C07">
        <w:rPr>
          <w:rFonts w:asciiTheme="minorHAnsi" w:hAnsiTheme="minorHAnsi" w:cstheme="minorHAnsi"/>
          <w:sz w:val="24"/>
          <w:szCs w:val="24"/>
        </w:rPr>
        <w:t>skwerek osiedle Leśna (między blokami) – 1 sztuki</w:t>
      </w:r>
    </w:p>
    <w:p w:rsidR="00482C07" w:rsidRPr="00482C07" w:rsidRDefault="00482C07" w:rsidP="00482C07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2C07">
        <w:rPr>
          <w:rFonts w:asciiTheme="minorHAnsi" w:hAnsiTheme="minorHAnsi" w:cstheme="minorHAnsi"/>
          <w:sz w:val="24"/>
          <w:szCs w:val="24"/>
        </w:rPr>
        <w:t>plac zabaw przy SP3 – 1 sztuka</w:t>
      </w:r>
    </w:p>
    <w:p w:rsidR="00482C07" w:rsidRPr="00482C07" w:rsidRDefault="00482C07" w:rsidP="00FB173F">
      <w:pPr>
        <w:spacing w:before="240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482C07" w:rsidRPr="00482C07" w:rsidSect="00A24BCD">
      <w:headerReference w:type="default" r:id="rId8"/>
      <w:footerReference w:type="default" r:id="rId9"/>
      <w:pgSz w:w="11906" w:h="16838"/>
      <w:pgMar w:top="1135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E0" w:rsidRDefault="00EA25E0">
      <w:r>
        <w:separator/>
      </w:r>
    </w:p>
  </w:endnote>
  <w:endnote w:type="continuationSeparator" w:id="0">
    <w:p w:rsidR="00EA25E0" w:rsidRDefault="00EA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E0" w:rsidRDefault="00EA25E0">
      <w:r>
        <w:separator/>
      </w:r>
    </w:p>
  </w:footnote>
  <w:footnote w:type="continuationSeparator" w:id="0">
    <w:p w:rsidR="00EA25E0" w:rsidRDefault="00EA2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DA" w:rsidRDefault="009B74D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5841365" cy="571500"/>
          <wp:effectExtent l="0" t="0" r="6985" b="0"/>
          <wp:wrapThrough wrapText="bothSides">
            <wp:wrapPolygon edited="0">
              <wp:start x="0" y="0"/>
              <wp:lineTo x="0" y="20880"/>
              <wp:lineTo x="21555" y="20880"/>
              <wp:lineTo x="21555" y="0"/>
              <wp:lineTo x="0" y="0"/>
            </wp:wrapPolygon>
          </wp:wrapThrough>
          <wp:docPr id="6" name="Obraz 6" descr="C:\Users\JoannaB\Desktop\RPO PROJEKTY\RPO GOSPODARKA ODPADAMI\RPO+OP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JoannaB\Desktop\RPO PROJEKTY\RPO GOSPODARKA ODPADAMI\RPO+OP+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36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7BA2BD6"/>
    <w:multiLevelType w:val="hybridMultilevel"/>
    <w:tmpl w:val="1C4E4B08"/>
    <w:lvl w:ilvl="0" w:tplc="5CE8C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4E7F59"/>
    <w:multiLevelType w:val="hybridMultilevel"/>
    <w:tmpl w:val="F7981428"/>
    <w:lvl w:ilvl="0" w:tplc="CC5A2A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B09F4"/>
    <w:multiLevelType w:val="hybridMultilevel"/>
    <w:tmpl w:val="0C3CA0C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1C7534"/>
    <w:multiLevelType w:val="hybridMultilevel"/>
    <w:tmpl w:val="698EC26E"/>
    <w:lvl w:ilvl="0" w:tplc="CC5A2A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71BF0"/>
    <w:multiLevelType w:val="hybridMultilevel"/>
    <w:tmpl w:val="E384C1EE"/>
    <w:lvl w:ilvl="0" w:tplc="CC5A2A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96046"/>
    <w:multiLevelType w:val="hybridMultilevel"/>
    <w:tmpl w:val="C9264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97F43"/>
    <w:multiLevelType w:val="hybridMultilevel"/>
    <w:tmpl w:val="86EC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558D8"/>
    <w:multiLevelType w:val="hybridMultilevel"/>
    <w:tmpl w:val="376A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9761E"/>
    <w:multiLevelType w:val="hybridMultilevel"/>
    <w:tmpl w:val="8964636A"/>
    <w:lvl w:ilvl="0" w:tplc="CC5A2A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E4A59"/>
    <w:multiLevelType w:val="hybridMultilevel"/>
    <w:tmpl w:val="698EC26E"/>
    <w:lvl w:ilvl="0" w:tplc="CC5A2A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75AF8"/>
    <w:multiLevelType w:val="hybridMultilevel"/>
    <w:tmpl w:val="AB985F1E"/>
    <w:lvl w:ilvl="0" w:tplc="04150015">
      <w:start w:val="1"/>
      <w:numFmt w:val="upp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75078D0"/>
    <w:multiLevelType w:val="hybridMultilevel"/>
    <w:tmpl w:val="0BBA36A6"/>
    <w:lvl w:ilvl="0" w:tplc="CC5A2A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7643A"/>
    <w:multiLevelType w:val="hybridMultilevel"/>
    <w:tmpl w:val="DE2A93AC"/>
    <w:lvl w:ilvl="0" w:tplc="15C80D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96E24"/>
    <w:multiLevelType w:val="hybridMultilevel"/>
    <w:tmpl w:val="7D2A52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B4BEB"/>
    <w:multiLevelType w:val="hybridMultilevel"/>
    <w:tmpl w:val="21A05D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E208D"/>
    <w:multiLevelType w:val="hybridMultilevel"/>
    <w:tmpl w:val="E93658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41649"/>
    <w:multiLevelType w:val="hybridMultilevel"/>
    <w:tmpl w:val="6898F23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BF3E6E"/>
    <w:multiLevelType w:val="hybridMultilevel"/>
    <w:tmpl w:val="7E6462A0"/>
    <w:lvl w:ilvl="0" w:tplc="CC5A2A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F477D"/>
    <w:multiLevelType w:val="hybridMultilevel"/>
    <w:tmpl w:val="48764B2C"/>
    <w:lvl w:ilvl="0" w:tplc="15C80D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47D77"/>
    <w:multiLevelType w:val="hybridMultilevel"/>
    <w:tmpl w:val="28D4A02E"/>
    <w:lvl w:ilvl="0" w:tplc="15C80D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265C4"/>
    <w:multiLevelType w:val="hybridMultilevel"/>
    <w:tmpl w:val="64765D4E"/>
    <w:lvl w:ilvl="0" w:tplc="D902AC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12"/>
  </w:num>
  <w:num w:numId="4">
    <w:abstractNumId w:val="11"/>
  </w:num>
  <w:num w:numId="5">
    <w:abstractNumId w:val="20"/>
  </w:num>
  <w:num w:numId="6">
    <w:abstractNumId w:val="2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23"/>
  </w:num>
  <w:num w:numId="11">
    <w:abstractNumId w:val="26"/>
  </w:num>
  <w:num w:numId="12">
    <w:abstractNumId w:val="25"/>
  </w:num>
  <w:num w:numId="13">
    <w:abstractNumId w:val="22"/>
  </w:num>
  <w:num w:numId="14">
    <w:abstractNumId w:val="10"/>
  </w:num>
  <w:num w:numId="15">
    <w:abstractNumId w:val="14"/>
  </w:num>
  <w:num w:numId="16">
    <w:abstractNumId w:val="21"/>
  </w:num>
  <w:num w:numId="17">
    <w:abstractNumId w:val="5"/>
  </w:num>
  <w:num w:numId="18">
    <w:abstractNumId w:val="4"/>
  </w:num>
  <w:num w:numId="19">
    <w:abstractNumId w:val="6"/>
  </w:num>
  <w:num w:numId="20">
    <w:abstractNumId w:val="9"/>
  </w:num>
  <w:num w:numId="21">
    <w:abstractNumId w:val="15"/>
  </w:num>
  <w:num w:numId="22">
    <w:abstractNumId w:val="7"/>
  </w:num>
  <w:num w:numId="23">
    <w:abstractNumId w:val="24"/>
  </w:num>
  <w:num w:numId="24">
    <w:abstractNumId w:val="30"/>
  </w:num>
  <w:num w:numId="25">
    <w:abstractNumId w:val="19"/>
  </w:num>
  <w:num w:numId="26">
    <w:abstractNumId w:val="17"/>
  </w:num>
  <w:num w:numId="2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1A16"/>
    <w:rsid w:val="00013D74"/>
    <w:rsid w:val="000248AF"/>
    <w:rsid w:val="0002512D"/>
    <w:rsid w:val="000264B2"/>
    <w:rsid w:val="000316D8"/>
    <w:rsid w:val="00033730"/>
    <w:rsid w:val="00035A72"/>
    <w:rsid w:val="00035FD6"/>
    <w:rsid w:val="000403F2"/>
    <w:rsid w:val="00042C1D"/>
    <w:rsid w:val="00045102"/>
    <w:rsid w:val="00045CD5"/>
    <w:rsid w:val="00045F97"/>
    <w:rsid w:val="000534B8"/>
    <w:rsid w:val="000563B1"/>
    <w:rsid w:val="000626AE"/>
    <w:rsid w:val="0006290B"/>
    <w:rsid w:val="00073A27"/>
    <w:rsid w:val="00087DEF"/>
    <w:rsid w:val="00095FD0"/>
    <w:rsid w:val="00096111"/>
    <w:rsid w:val="0009656B"/>
    <w:rsid w:val="00096AB0"/>
    <w:rsid w:val="00096E37"/>
    <w:rsid w:val="000B2B8A"/>
    <w:rsid w:val="000D112D"/>
    <w:rsid w:val="000D71C4"/>
    <w:rsid w:val="001005C4"/>
    <w:rsid w:val="001112E6"/>
    <w:rsid w:val="001129B2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90984"/>
    <w:rsid w:val="00190DE9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23AD"/>
    <w:rsid w:val="001D3012"/>
    <w:rsid w:val="001D3465"/>
    <w:rsid w:val="001D4CC4"/>
    <w:rsid w:val="001E328B"/>
    <w:rsid w:val="001E6B4E"/>
    <w:rsid w:val="001F2219"/>
    <w:rsid w:val="001F2733"/>
    <w:rsid w:val="00206D6A"/>
    <w:rsid w:val="00227F57"/>
    <w:rsid w:val="00232A20"/>
    <w:rsid w:val="00233654"/>
    <w:rsid w:val="00234835"/>
    <w:rsid w:val="00241D9C"/>
    <w:rsid w:val="00245758"/>
    <w:rsid w:val="00250059"/>
    <w:rsid w:val="00254083"/>
    <w:rsid w:val="00257129"/>
    <w:rsid w:val="002629C1"/>
    <w:rsid w:val="00265F3C"/>
    <w:rsid w:val="002748B0"/>
    <w:rsid w:val="002911C0"/>
    <w:rsid w:val="002913B3"/>
    <w:rsid w:val="002B4E11"/>
    <w:rsid w:val="002B4FBE"/>
    <w:rsid w:val="002B591E"/>
    <w:rsid w:val="002C6E9F"/>
    <w:rsid w:val="002C72D9"/>
    <w:rsid w:val="002F3A20"/>
    <w:rsid w:val="002F4FB2"/>
    <w:rsid w:val="002F6BEB"/>
    <w:rsid w:val="003073A1"/>
    <w:rsid w:val="00307ECF"/>
    <w:rsid w:val="003122B3"/>
    <w:rsid w:val="00330D73"/>
    <w:rsid w:val="00333109"/>
    <w:rsid w:val="00346793"/>
    <w:rsid w:val="003520A8"/>
    <w:rsid w:val="003524B8"/>
    <w:rsid w:val="00367BAA"/>
    <w:rsid w:val="00390A54"/>
    <w:rsid w:val="00395545"/>
    <w:rsid w:val="003A1396"/>
    <w:rsid w:val="003B05FD"/>
    <w:rsid w:val="003B4082"/>
    <w:rsid w:val="003C7324"/>
    <w:rsid w:val="003E255E"/>
    <w:rsid w:val="00405973"/>
    <w:rsid w:val="00413C8E"/>
    <w:rsid w:val="00420AAC"/>
    <w:rsid w:val="004260A0"/>
    <w:rsid w:val="00430433"/>
    <w:rsid w:val="00431389"/>
    <w:rsid w:val="004343BC"/>
    <w:rsid w:val="00443BBE"/>
    <w:rsid w:val="00443D6C"/>
    <w:rsid w:val="00444787"/>
    <w:rsid w:val="00450134"/>
    <w:rsid w:val="0046394E"/>
    <w:rsid w:val="004662FD"/>
    <w:rsid w:val="00475323"/>
    <w:rsid w:val="00482C07"/>
    <w:rsid w:val="00485CD0"/>
    <w:rsid w:val="004A35CD"/>
    <w:rsid w:val="004B3C1B"/>
    <w:rsid w:val="004B51CC"/>
    <w:rsid w:val="004C2753"/>
    <w:rsid w:val="004C49F9"/>
    <w:rsid w:val="004D1134"/>
    <w:rsid w:val="004D2A92"/>
    <w:rsid w:val="00502696"/>
    <w:rsid w:val="00503A86"/>
    <w:rsid w:val="005229C7"/>
    <w:rsid w:val="005239D4"/>
    <w:rsid w:val="00525574"/>
    <w:rsid w:val="00525BC8"/>
    <w:rsid w:val="005309A6"/>
    <w:rsid w:val="00537FCA"/>
    <w:rsid w:val="00547CB9"/>
    <w:rsid w:val="00574A96"/>
    <w:rsid w:val="00575696"/>
    <w:rsid w:val="005756FB"/>
    <w:rsid w:val="00575ACE"/>
    <w:rsid w:val="005779A0"/>
    <w:rsid w:val="005818F9"/>
    <w:rsid w:val="005860B2"/>
    <w:rsid w:val="00586D69"/>
    <w:rsid w:val="00590A4D"/>
    <w:rsid w:val="0059590B"/>
    <w:rsid w:val="00597F43"/>
    <w:rsid w:val="005A29BC"/>
    <w:rsid w:val="005A31EE"/>
    <w:rsid w:val="005B5ADB"/>
    <w:rsid w:val="005C4D33"/>
    <w:rsid w:val="005D4FC2"/>
    <w:rsid w:val="005D5D1B"/>
    <w:rsid w:val="005D5D88"/>
    <w:rsid w:val="005E4482"/>
    <w:rsid w:val="005E49B3"/>
    <w:rsid w:val="005F03E4"/>
    <w:rsid w:val="005F1D13"/>
    <w:rsid w:val="005F5A4D"/>
    <w:rsid w:val="00603B2D"/>
    <w:rsid w:val="00606A3D"/>
    <w:rsid w:val="0061104E"/>
    <w:rsid w:val="00615EC5"/>
    <w:rsid w:val="00616D19"/>
    <w:rsid w:val="00643CD0"/>
    <w:rsid w:val="0065523F"/>
    <w:rsid w:val="00655509"/>
    <w:rsid w:val="00667696"/>
    <w:rsid w:val="0067376B"/>
    <w:rsid w:val="00677A0A"/>
    <w:rsid w:val="00696426"/>
    <w:rsid w:val="006A3F61"/>
    <w:rsid w:val="006B58D7"/>
    <w:rsid w:val="006C1CD8"/>
    <w:rsid w:val="006C3C39"/>
    <w:rsid w:val="006C4ACC"/>
    <w:rsid w:val="006C5224"/>
    <w:rsid w:val="006E193B"/>
    <w:rsid w:val="006E2613"/>
    <w:rsid w:val="006E5B8C"/>
    <w:rsid w:val="006E646F"/>
    <w:rsid w:val="006E6C1F"/>
    <w:rsid w:val="006E6CEB"/>
    <w:rsid w:val="006F0514"/>
    <w:rsid w:val="006F3958"/>
    <w:rsid w:val="006F4212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56DA1"/>
    <w:rsid w:val="00756E9A"/>
    <w:rsid w:val="007761FB"/>
    <w:rsid w:val="007767FD"/>
    <w:rsid w:val="007850B8"/>
    <w:rsid w:val="00794F44"/>
    <w:rsid w:val="00796EC7"/>
    <w:rsid w:val="007A27B7"/>
    <w:rsid w:val="007A5274"/>
    <w:rsid w:val="007B18D3"/>
    <w:rsid w:val="007B337F"/>
    <w:rsid w:val="007B6501"/>
    <w:rsid w:val="007D0FF2"/>
    <w:rsid w:val="007D17BA"/>
    <w:rsid w:val="007D20BB"/>
    <w:rsid w:val="007F6AC0"/>
    <w:rsid w:val="00801449"/>
    <w:rsid w:val="00803D43"/>
    <w:rsid w:val="008120EE"/>
    <w:rsid w:val="00830A13"/>
    <w:rsid w:val="00833F12"/>
    <w:rsid w:val="00842EA0"/>
    <w:rsid w:val="00846B6A"/>
    <w:rsid w:val="00847B9E"/>
    <w:rsid w:val="0085048F"/>
    <w:rsid w:val="00852677"/>
    <w:rsid w:val="00873511"/>
    <w:rsid w:val="00884AAD"/>
    <w:rsid w:val="00892C7E"/>
    <w:rsid w:val="00894FDB"/>
    <w:rsid w:val="00895C86"/>
    <w:rsid w:val="0089770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E7FB6"/>
    <w:rsid w:val="008F2209"/>
    <w:rsid w:val="0090712D"/>
    <w:rsid w:val="00907C8F"/>
    <w:rsid w:val="009133AC"/>
    <w:rsid w:val="00923245"/>
    <w:rsid w:val="0092646A"/>
    <w:rsid w:val="00931161"/>
    <w:rsid w:val="009318CD"/>
    <w:rsid w:val="00934827"/>
    <w:rsid w:val="00941C12"/>
    <w:rsid w:val="009437A9"/>
    <w:rsid w:val="0094627F"/>
    <w:rsid w:val="0097320D"/>
    <w:rsid w:val="00980C1A"/>
    <w:rsid w:val="00994312"/>
    <w:rsid w:val="009A2A65"/>
    <w:rsid w:val="009A590A"/>
    <w:rsid w:val="009B4CDA"/>
    <w:rsid w:val="009B74DA"/>
    <w:rsid w:val="009C3EBB"/>
    <w:rsid w:val="009D0B63"/>
    <w:rsid w:val="009D70A8"/>
    <w:rsid w:val="009E12A5"/>
    <w:rsid w:val="009E1D94"/>
    <w:rsid w:val="009E4FA6"/>
    <w:rsid w:val="009E7D64"/>
    <w:rsid w:val="009F0733"/>
    <w:rsid w:val="00A033F3"/>
    <w:rsid w:val="00A0466C"/>
    <w:rsid w:val="00A07581"/>
    <w:rsid w:val="00A1150D"/>
    <w:rsid w:val="00A24BCD"/>
    <w:rsid w:val="00A37061"/>
    <w:rsid w:val="00A40BC7"/>
    <w:rsid w:val="00A42A8E"/>
    <w:rsid w:val="00A43FC3"/>
    <w:rsid w:val="00A566A2"/>
    <w:rsid w:val="00A61328"/>
    <w:rsid w:val="00A70B11"/>
    <w:rsid w:val="00A8661E"/>
    <w:rsid w:val="00AB6D31"/>
    <w:rsid w:val="00AD4C21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5CE5"/>
    <w:rsid w:val="00B45E04"/>
    <w:rsid w:val="00B46515"/>
    <w:rsid w:val="00B61B9E"/>
    <w:rsid w:val="00B673DF"/>
    <w:rsid w:val="00B7012B"/>
    <w:rsid w:val="00B73410"/>
    <w:rsid w:val="00B745A8"/>
    <w:rsid w:val="00B86DE6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551C"/>
    <w:rsid w:val="00C0644F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0757"/>
    <w:rsid w:val="00C77A8F"/>
    <w:rsid w:val="00C80ADF"/>
    <w:rsid w:val="00C930EE"/>
    <w:rsid w:val="00C97E46"/>
    <w:rsid w:val="00CA1671"/>
    <w:rsid w:val="00CA3670"/>
    <w:rsid w:val="00CA652B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D7F51"/>
    <w:rsid w:val="00CE17D5"/>
    <w:rsid w:val="00CE685F"/>
    <w:rsid w:val="00CE6F07"/>
    <w:rsid w:val="00CF0D95"/>
    <w:rsid w:val="00CF1A8E"/>
    <w:rsid w:val="00CF61CC"/>
    <w:rsid w:val="00CF6730"/>
    <w:rsid w:val="00CF6A98"/>
    <w:rsid w:val="00CF6BBB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46F1"/>
    <w:rsid w:val="00D86F98"/>
    <w:rsid w:val="00D87674"/>
    <w:rsid w:val="00D91D92"/>
    <w:rsid w:val="00DA305A"/>
    <w:rsid w:val="00DC447B"/>
    <w:rsid w:val="00DD6671"/>
    <w:rsid w:val="00DE4EA9"/>
    <w:rsid w:val="00DE4F33"/>
    <w:rsid w:val="00DF6A2C"/>
    <w:rsid w:val="00E00D9C"/>
    <w:rsid w:val="00E03B8A"/>
    <w:rsid w:val="00E13960"/>
    <w:rsid w:val="00E150D7"/>
    <w:rsid w:val="00E21146"/>
    <w:rsid w:val="00E31C99"/>
    <w:rsid w:val="00E34150"/>
    <w:rsid w:val="00E42879"/>
    <w:rsid w:val="00E44A92"/>
    <w:rsid w:val="00E6387A"/>
    <w:rsid w:val="00E66C7C"/>
    <w:rsid w:val="00E6754B"/>
    <w:rsid w:val="00E743CA"/>
    <w:rsid w:val="00E749B5"/>
    <w:rsid w:val="00E837C6"/>
    <w:rsid w:val="00E95780"/>
    <w:rsid w:val="00EA25E0"/>
    <w:rsid w:val="00EA3A84"/>
    <w:rsid w:val="00EB0C71"/>
    <w:rsid w:val="00EB78E2"/>
    <w:rsid w:val="00EC2E08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A174B"/>
    <w:rsid w:val="00FA1D1B"/>
    <w:rsid w:val="00FB173F"/>
    <w:rsid w:val="00FC0316"/>
    <w:rsid w:val="00FC3AFD"/>
    <w:rsid w:val="00FC7E8A"/>
    <w:rsid w:val="00FD057F"/>
    <w:rsid w:val="00FE21F7"/>
    <w:rsid w:val="00FE3962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F41496-C1A7-45C0-85C9-E228BE8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00D26-E4EB-4C95-83F3-A92AF9E8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497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JoannaB</cp:lastModifiedBy>
  <cp:revision>21</cp:revision>
  <cp:lastPrinted>2018-11-16T09:26:00Z</cp:lastPrinted>
  <dcterms:created xsi:type="dcterms:W3CDTF">2018-10-25T07:10:00Z</dcterms:created>
  <dcterms:modified xsi:type="dcterms:W3CDTF">2018-12-11T11:05:00Z</dcterms:modified>
</cp:coreProperties>
</file>