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C7324">
        <w:rPr>
          <w:rFonts w:asciiTheme="minorHAnsi" w:hAnsiTheme="minorHAnsi" w:cstheme="minorHAnsi"/>
          <w:i/>
          <w:sz w:val="20"/>
          <w:szCs w:val="20"/>
        </w:rPr>
        <w:t xml:space="preserve">Załącznik nr 1 do zapytania </w:t>
      </w:r>
      <w:r w:rsidR="008E7FB6">
        <w:rPr>
          <w:rFonts w:asciiTheme="minorHAnsi" w:hAnsiTheme="minorHAnsi" w:cstheme="minorHAnsi"/>
          <w:i/>
          <w:sz w:val="20"/>
          <w:szCs w:val="20"/>
        </w:rPr>
        <w:t>o cenę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254F58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val="de-DE" w:eastAsia="hi-IN" w:bidi="hi-IN"/>
        </w:rPr>
      </w:pPr>
      <w:proofErr w:type="spellStart"/>
      <w:r w:rsidRPr="00254F58">
        <w:rPr>
          <w:rFonts w:ascii="Tahoma" w:hAnsi="Tahoma" w:cs="Tahoma"/>
          <w:sz w:val="22"/>
          <w:szCs w:val="22"/>
          <w:lang w:val="de-DE"/>
        </w:rPr>
        <w:t>Numer</w:t>
      </w:r>
      <w:proofErr w:type="spellEnd"/>
      <w:r w:rsidRPr="00254F58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54F58">
        <w:rPr>
          <w:rFonts w:ascii="Tahoma" w:hAnsi="Tahoma" w:cs="Tahoma"/>
          <w:sz w:val="22"/>
          <w:szCs w:val="22"/>
          <w:lang w:val="de-DE"/>
        </w:rPr>
        <w:t>telefonu</w:t>
      </w:r>
      <w:proofErr w:type="spellEnd"/>
      <w:r w:rsidRPr="00254F58">
        <w:rPr>
          <w:rFonts w:ascii="Tahoma" w:hAnsi="Tahoma" w:cs="Tahoma"/>
          <w:sz w:val="22"/>
          <w:szCs w:val="22"/>
          <w:lang w:val="de-DE"/>
        </w:rPr>
        <w:t xml:space="preserve">: </w:t>
      </w:r>
      <w:r w:rsidRPr="00254F58">
        <w:rPr>
          <w:rFonts w:ascii="Tahoma" w:eastAsia="SimSun" w:hAnsi="Tahoma" w:cs="Tahoma"/>
          <w:color w:val="000000"/>
          <w:kern w:val="1"/>
          <w:sz w:val="22"/>
          <w:szCs w:val="22"/>
          <w:lang w:val="de-DE" w:eastAsia="hi-IN" w:bidi="hi-IN"/>
        </w:rPr>
        <w:t>………………………………….………………………………….</w:t>
      </w:r>
    </w:p>
    <w:p w:rsidR="001454E8" w:rsidRPr="00254F58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val="de-DE" w:eastAsia="hi-IN" w:bidi="hi-IN"/>
        </w:rPr>
      </w:pPr>
      <w:proofErr w:type="spellStart"/>
      <w:r w:rsidRPr="00254F58">
        <w:rPr>
          <w:rFonts w:ascii="Tahoma" w:hAnsi="Tahoma" w:cs="Tahoma"/>
          <w:sz w:val="22"/>
          <w:szCs w:val="22"/>
          <w:lang w:val="de-DE"/>
        </w:rPr>
        <w:t>adres</w:t>
      </w:r>
      <w:proofErr w:type="spellEnd"/>
      <w:r w:rsidRPr="00254F58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54F58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254F58">
        <w:rPr>
          <w:rFonts w:ascii="Tahoma" w:hAnsi="Tahoma" w:cs="Tahoma"/>
          <w:sz w:val="22"/>
          <w:szCs w:val="22"/>
          <w:lang w:val="de-DE"/>
        </w:rPr>
        <w:t xml:space="preserve">: </w:t>
      </w:r>
      <w:r w:rsidRPr="00254F58">
        <w:rPr>
          <w:rFonts w:ascii="Tahoma" w:eastAsia="SimSun" w:hAnsi="Tahoma" w:cs="Tahoma"/>
          <w:color w:val="000000"/>
          <w:kern w:val="1"/>
          <w:sz w:val="22"/>
          <w:szCs w:val="22"/>
          <w:lang w:val="de-DE" w:eastAsia="hi-IN" w:bidi="hi-IN"/>
        </w:rPr>
        <w:t>………………………………….………………………………………</w:t>
      </w:r>
    </w:p>
    <w:p w:rsidR="00677A0A" w:rsidRPr="00254F58" w:rsidRDefault="00677A0A" w:rsidP="00FB173F">
      <w:pPr>
        <w:spacing w:before="240"/>
        <w:rPr>
          <w:rFonts w:asciiTheme="minorHAnsi" w:hAnsiTheme="minorHAnsi" w:cstheme="minorHAnsi"/>
          <w:sz w:val="14"/>
          <w:szCs w:val="16"/>
          <w:lang w:val="de-DE"/>
        </w:rPr>
      </w:pPr>
    </w:p>
    <w:p w:rsidR="00CA652B" w:rsidRPr="00254F58" w:rsidRDefault="00CA652B" w:rsidP="00FB173F">
      <w:pPr>
        <w:spacing w:before="240"/>
        <w:rPr>
          <w:rFonts w:asciiTheme="minorHAnsi" w:hAnsiTheme="minorHAnsi" w:cstheme="minorHAnsi"/>
          <w:sz w:val="14"/>
          <w:szCs w:val="16"/>
          <w:lang w:val="de-DE"/>
        </w:rPr>
      </w:pPr>
    </w:p>
    <w:p w:rsidR="00677A0A" w:rsidRDefault="00525574" w:rsidP="00FB173F">
      <w:pPr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odpowiadając</w:t>
      </w:r>
      <w:proofErr w:type="gramEnd"/>
      <w:r>
        <w:rPr>
          <w:rFonts w:asciiTheme="minorHAnsi" w:hAnsiTheme="minorHAnsi" w:cstheme="minorHAnsi"/>
          <w:sz w:val="22"/>
        </w:rPr>
        <w:t xml:space="preserve"> na zapytanie:</w:t>
      </w:r>
    </w:p>
    <w:p w:rsidR="00E21146" w:rsidRPr="001D099E" w:rsidRDefault="00E21146" w:rsidP="00E21146">
      <w:pPr>
        <w:jc w:val="both"/>
        <w:rPr>
          <w:b/>
        </w:rPr>
      </w:pPr>
      <w:r>
        <w:rPr>
          <w:b/>
        </w:rPr>
        <w:t xml:space="preserve">Na </w:t>
      </w:r>
      <w:proofErr w:type="gramStart"/>
      <w:r>
        <w:rPr>
          <w:b/>
        </w:rPr>
        <w:t>dostawę  modułów</w:t>
      </w:r>
      <w:proofErr w:type="gramEnd"/>
      <w:r>
        <w:rPr>
          <w:b/>
        </w:rPr>
        <w:t xml:space="preserve"> do segregacji odpadów w ramach projektu „</w:t>
      </w:r>
      <w:r w:rsidRPr="001D099E">
        <w:rPr>
          <w:b/>
        </w:rPr>
        <w:t>Kampania informacyjno-edukacyjna dotycząca gospodarowania odpadami w Gminie Ozimek</w:t>
      </w:r>
      <w:r>
        <w:rPr>
          <w:b/>
        </w:rPr>
        <w:t>”</w:t>
      </w:r>
    </w:p>
    <w:p w:rsidR="00E21146" w:rsidRPr="001D099E" w:rsidRDefault="00E21146" w:rsidP="00E21146">
      <w:pPr>
        <w:jc w:val="both"/>
        <w:rPr>
          <w:b/>
        </w:rPr>
      </w:pPr>
    </w:p>
    <w:p w:rsidR="00E21146" w:rsidRPr="00F82296" w:rsidRDefault="00E21146" w:rsidP="00E211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25574" w:rsidRDefault="00525574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011A16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27"/>
        <w:gridCol w:w="2902"/>
        <w:gridCol w:w="865"/>
        <w:gridCol w:w="534"/>
        <w:gridCol w:w="759"/>
        <w:gridCol w:w="1189"/>
        <w:gridCol w:w="1156"/>
      </w:tblGrid>
      <w:tr w:rsidR="00A24BCD" w:rsidRPr="00F62F9E" w:rsidTr="00A24BCD">
        <w:tc>
          <w:tcPr>
            <w:tcW w:w="527" w:type="dxa"/>
          </w:tcPr>
          <w:p w:rsidR="00A24BCD" w:rsidRPr="00F62F9E" w:rsidRDefault="00A24BC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2902" w:type="dxa"/>
          </w:tcPr>
          <w:p w:rsidR="00A24BCD" w:rsidRPr="00F62F9E" w:rsidRDefault="00A24BCD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865" w:type="dxa"/>
          </w:tcPr>
          <w:p w:rsidR="00A24BCD" w:rsidRDefault="00A24BCD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24BCD" w:rsidRPr="000534B8" w:rsidRDefault="00A24BCD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34B8">
              <w:rPr>
                <w:rFonts w:asciiTheme="minorHAnsi" w:hAnsiTheme="minorHAnsi" w:cstheme="minorHAnsi"/>
                <w:bCs/>
                <w:sz w:val="16"/>
                <w:szCs w:val="16"/>
              </w:rPr>
              <w:t>Jednostka miary</w:t>
            </w:r>
          </w:p>
        </w:tc>
        <w:tc>
          <w:tcPr>
            <w:tcW w:w="534" w:type="dxa"/>
          </w:tcPr>
          <w:p w:rsidR="00A24BCD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24BCD" w:rsidRPr="000534B8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34B8">
              <w:rPr>
                <w:rFonts w:asciiTheme="minorHAnsi" w:hAnsiTheme="minorHAnsi" w:cstheme="minorHAnsi"/>
                <w:bCs/>
                <w:sz w:val="16"/>
                <w:szCs w:val="16"/>
              </w:rPr>
              <w:t>Ilość</w:t>
            </w:r>
          </w:p>
        </w:tc>
        <w:tc>
          <w:tcPr>
            <w:tcW w:w="759" w:type="dxa"/>
          </w:tcPr>
          <w:p w:rsidR="00A24BCD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24BCD" w:rsidRPr="000534B8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34B8">
              <w:rPr>
                <w:rFonts w:asciiTheme="minorHAnsi" w:hAnsiTheme="minorHAnsi" w:cstheme="minorHAnsi"/>
                <w:bCs/>
                <w:sz w:val="16"/>
                <w:szCs w:val="16"/>
              </w:rPr>
              <w:t>Wartość netto PLN</w:t>
            </w:r>
          </w:p>
        </w:tc>
        <w:tc>
          <w:tcPr>
            <w:tcW w:w="1189" w:type="dxa"/>
          </w:tcPr>
          <w:p w:rsidR="00A24BCD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24BCD" w:rsidRPr="000534B8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VAT %</w:t>
            </w:r>
          </w:p>
        </w:tc>
        <w:tc>
          <w:tcPr>
            <w:tcW w:w="1156" w:type="dxa"/>
          </w:tcPr>
          <w:p w:rsidR="00A24BCD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24BCD" w:rsidRPr="000534B8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34B8">
              <w:rPr>
                <w:rFonts w:asciiTheme="minorHAnsi" w:hAnsiTheme="minorHAnsi" w:cstheme="minorHAnsi"/>
                <w:bCs/>
                <w:sz w:val="16"/>
                <w:szCs w:val="16"/>
              </w:rPr>
              <w:t>Wartość brutto PLN</w:t>
            </w:r>
          </w:p>
        </w:tc>
      </w:tr>
      <w:tr w:rsidR="00A24BCD" w:rsidRPr="00F62F9E" w:rsidTr="00A24BCD">
        <w:tc>
          <w:tcPr>
            <w:tcW w:w="527" w:type="dxa"/>
          </w:tcPr>
          <w:p w:rsidR="00A24BCD" w:rsidRPr="00F62F9E" w:rsidRDefault="005D5D1B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902" w:type="dxa"/>
          </w:tcPr>
          <w:p w:rsidR="00A24BCD" w:rsidRPr="00F62F9E" w:rsidRDefault="00E21146" w:rsidP="00A24BCD">
            <w:pPr>
              <w:rPr>
                <w:rFonts w:asciiTheme="minorHAnsi" w:hAnsiTheme="minorHAnsi" w:cstheme="minorHAnsi"/>
                <w:b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2"/>
              </w:rPr>
              <w:t>zgniatarka</w:t>
            </w:r>
            <w:proofErr w:type="gramEnd"/>
          </w:p>
        </w:tc>
        <w:tc>
          <w:tcPr>
            <w:tcW w:w="865" w:type="dxa"/>
          </w:tcPr>
          <w:p w:rsidR="00A24BCD" w:rsidRPr="00F62F9E" w:rsidRDefault="00257129" w:rsidP="00E211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E21146">
              <w:rPr>
                <w:rFonts w:asciiTheme="minorHAnsi" w:hAnsiTheme="minorHAnsi" w:cstheme="minorHAnsi"/>
                <w:bCs/>
                <w:sz w:val="22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534" w:type="dxa"/>
          </w:tcPr>
          <w:p w:rsidR="00A24BCD" w:rsidRPr="00F62F9E" w:rsidRDefault="00E21146" w:rsidP="005255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18</w:t>
            </w:r>
          </w:p>
        </w:tc>
        <w:tc>
          <w:tcPr>
            <w:tcW w:w="759" w:type="dxa"/>
          </w:tcPr>
          <w:p w:rsidR="00A24BCD" w:rsidRPr="00F62F9E" w:rsidRDefault="00A24BC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89" w:type="dxa"/>
          </w:tcPr>
          <w:p w:rsidR="00A24BCD" w:rsidRPr="00F62F9E" w:rsidRDefault="00A24BC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56" w:type="dxa"/>
          </w:tcPr>
          <w:p w:rsidR="00A24BCD" w:rsidRPr="00F62F9E" w:rsidRDefault="00A24BC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25574" w:rsidRPr="00F62F9E" w:rsidTr="00A24BCD">
        <w:tc>
          <w:tcPr>
            <w:tcW w:w="527" w:type="dxa"/>
          </w:tcPr>
          <w:p w:rsidR="00525574" w:rsidRDefault="00525574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902" w:type="dxa"/>
          </w:tcPr>
          <w:p w:rsidR="00525574" w:rsidRPr="00F62F9E" w:rsidRDefault="00E21146" w:rsidP="00A24BCD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t>Stacja modułowa do segregacji wewnętrzna</w:t>
            </w:r>
          </w:p>
        </w:tc>
        <w:tc>
          <w:tcPr>
            <w:tcW w:w="865" w:type="dxa"/>
          </w:tcPr>
          <w:p w:rsidR="00525574" w:rsidRPr="00F62F9E" w:rsidRDefault="00E21146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 w:rsidR="00257129">
              <w:rPr>
                <w:rFonts w:asciiTheme="minorHAnsi" w:hAnsiTheme="minorHAnsi" w:cstheme="minorHAnsi"/>
                <w:bCs/>
                <w:sz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</w:rPr>
              <w:t>zt</w:t>
            </w:r>
            <w:r w:rsidR="00257129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534" w:type="dxa"/>
          </w:tcPr>
          <w:p w:rsidR="00525574" w:rsidRPr="00F62F9E" w:rsidRDefault="00E21146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20</w:t>
            </w:r>
          </w:p>
        </w:tc>
        <w:tc>
          <w:tcPr>
            <w:tcW w:w="759" w:type="dxa"/>
          </w:tcPr>
          <w:p w:rsidR="00525574" w:rsidRPr="00F62F9E" w:rsidRDefault="00525574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89" w:type="dxa"/>
          </w:tcPr>
          <w:p w:rsidR="00525574" w:rsidRPr="00F62F9E" w:rsidRDefault="00525574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56" w:type="dxa"/>
          </w:tcPr>
          <w:p w:rsidR="00525574" w:rsidRPr="00F62F9E" w:rsidRDefault="00525574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E21146" w:rsidRPr="00F62F9E" w:rsidTr="00A24BCD">
        <w:tc>
          <w:tcPr>
            <w:tcW w:w="527" w:type="dxa"/>
          </w:tcPr>
          <w:p w:rsidR="00E21146" w:rsidRDefault="00E21146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902" w:type="dxa"/>
          </w:tcPr>
          <w:p w:rsidR="00E21146" w:rsidRPr="00F62F9E" w:rsidRDefault="00257129" w:rsidP="00A24BCD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t>Pojemnik do segregacji zewnętrzny</w:t>
            </w:r>
          </w:p>
        </w:tc>
        <w:tc>
          <w:tcPr>
            <w:tcW w:w="865" w:type="dxa"/>
          </w:tcPr>
          <w:p w:rsidR="00E21146" w:rsidRPr="00F62F9E" w:rsidRDefault="00257129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   Szt.</w:t>
            </w:r>
          </w:p>
        </w:tc>
        <w:tc>
          <w:tcPr>
            <w:tcW w:w="534" w:type="dxa"/>
          </w:tcPr>
          <w:p w:rsidR="00E21146" w:rsidRPr="00F62F9E" w:rsidRDefault="00257129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759" w:type="dxa"/>
          </w:tcPr>
          <w:p w:rsidR="00E21146" w:rsidRPr="00F62F9E" w:rsidRDefault="00E21146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89" w:type="dxa"/>
          </w:tcPr>
          <w:p w:rsidR="00E21146" w:rsidRPr="00F62F9E" w:rsidRDefault="00E21146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56" w:type="dxa"/>
          </w:tcPr>
          <w:p w:rsidR="00E21146" w:rsidRPr="00F62F9E" w:rsidRDefault="00E21146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96AB0" w:rsidRPr="00096AB0" w:rsidTr="00D24B13">
        <w:tc>
          <w:tcPr>
            <w:tcW w:w="5587" w:type="dxa"/>
            <w:gridSpan w:val="5"/>
          </w:tcPr>
          <w:p w:rsidR="00096AB0" w:rsidRPr="00B7012B" w:rsidRDefault="00096AB0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B7012B">
              <w:rPr>
                <w:rFonts w:asciiTheme="minorHAnsi" w:hAnsiTheme="minorHAnsi" w:cstheme="minorHAnsi"/>
                <w:bCs/>
                <w:sz w:val="22"/>
              </w:rPr>
              <w:t>RAZEM Brutto</w:t>
            </w:r>
          </w:p>
        </w:tc>
        <w:tc>
          <w:tcPr>
            <w:tcW w:w="2345" w:type="dxa"/>
            <w:gridSpan w:val="2"/>
          </w:tcPr>
          <w:p w:rsidR="00096AB0" w:rsidRPr="00096AB0" w:rsidRDefault="00096AB0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</w:rPr>
            </w:pPr>
          </w:p>
        </w:tc>
      </w:tr>
    </w:tbl>
    <w:p w:rsidR="00F62F9E" w:rsidRPr="00096AB0" w:rsidRDefault="00F62F9E" w:rsidP="00F62F9E">
      <w:pPr>
        <w:jc w:val="both"/>
        <w:rPr>
          <w:rFonts w:asciiTheme="minorHAnsi" w:hAnsiTheme="minorHAnsi" w:cstheme="minorHAnsi"/>
          <w:color w:val="FF0000"/>
        </w:rPr>
      </w:pP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Pr="00603B2D" w:rsidRDefault="00FE21F7" w:rsidP="00011A16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Gwarancja na przedmiot umowy wynosi………………………miesięcy (min. 12 miesięcy lub zgodnie </w:t>
      </w:r>
      <w:r>
        <w:rPr>
          <w:rFonts w:asciiTheme="minorHAnsi" w:hAnsiTheme="minorHAnsi" w:cstheme="minorHAnsi"/>
        </w:rPr>
        <w:br/>
        <w:t>z gwarancją producenta)</w:t>
      </w:r>
    </w:p>
    <w:p w:rsidR="00227F57" w:rsidRDefault="00F62F9E" w:rsidP="00011A16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</w:t>
      </w:r>
      <w:proofErr w:type="gramEnd"/>
      <w:r w:rsidR="00227F57" w:rsidRPr="000D71C4">
        <w:rPr>
          <w:rFonts w:asciiTheme="minorHAnsi" w:hAnsiTheme="minorHAnsi" w:cstheme="minorHAnsi"/>
        </w:rPr>
        <w:t xml:space="preserve">  termin  wykonania  zamówienia  zgodnie  z  zapisami </w:t>
      </w:r>
      <w:r w:rsidR="005D5D1B">
        <w:rPr>
          <w:rFonts w:asciiTheme="minorHAnsi" w:hAnsiTheme="minorHAnsi" w:cstheme="minorHAnsi"/>
        </w:rPr>
        <w:t xml:space="preserve"> podanymi w zapytaniu o cenę.</w:t>
      </w:r>
    </w:p>
    <w:p w:rsidR="00CE17D5" w:rsidRPr="00CE17D5" w:rsidRDefault="00CE17D5" w:rsidP="00E749B5">
      <w:pPr>
        <w:jc w:val="both"/>
        <w:rPr>
          <w:rFonts w:asciiTheme="minorHAnsi" w:hAnsiTheme="minorHAnsi" w:cstheme="minorHAnsi"/>
        </w:rPr>
      </w:pPr>
    </w:p>
    <w:p w:rsidR="00FC0316" w:rsidRPr="00FC0316" w:rsidRDefault="00FC0316" w:rsidP="00011A16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0316" w:rsidRPr="00B25163" w:rsidRDefault="00FC0316" w:rsidP="00011A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5163">
        <w:rPr>
          <w:rFonts w:asciiTheme="minorHAnsi" w:hAnsiTheme="minorHAnsi" w:cstheme="minorHAnsi"/>
          <w:sz w:val="22"/>
          <w:szCs w:val="22"/>
        </w:rPr>
        <w:t>cena</w:t>
      </w:r>
      <w:proofErr w:type="gramEnd"/>
      <w:r w:rsidRPr="00B25163">
        <w:rPr>
          <w:rFonts w:asciiTheme="minorHAnsi" w:hAnsiTheme="minorHAnsi" w:cstheme="minorHAnsi"/>
          <w:sz w:val="22"/>
          <w:szCs w:val="22"/>
        </w:rPr>
        <w:t xml:space="preserve"> brutto obejmuje wszystkie koszty realizacji przedmiotu zamówienia,</w:t>
      </w:r>
    </w:p>
    <w:p w:rsidR="00FC0316" w:rsidRPr="00B25163" w:rsidRDefault="00FC0316" w:rsidP="00011A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5163">
        <w:rPr>
          <w:rFonts w:asciiTheme="minorHAnsi" w:hAnsiTheme="minorHAnsi" w:cstheme="minorHAnsi"/>
          <w:sz w:val="22"/>
          <w:szCs w:val="22"/>
        </w:rPr>
        <w:t>spełniam</w:t>
      </w:r>
      <w:proofErr w:type="gramEnd"/>
      <w:r w:rsidRPr="00B25163">
        <w:rPr>
          <w:rFonts w:asciiTheme="minorHAnsi" w:hAnsiTheme="minorHAnsi" w:cstheme="minorHAnsi"/>
          <w:sz w:val="22"/>
          <w:szCs w:val="22"/>
        </w:rPr>
        <w:t xml:space="preserve"> warunki udziału w postępowaniu i wszystkie wymagania zawarte w zapytaniu ofertowym,</w:t>
      </w:r>
    </w:p>
    <w:p w:rsidR="00FC0316" w:rsidRPr="00B25163" w:rsidRDefault="00FC0316" w:rsidP="00011A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5163">
        <w:rPr>
          <w:rFonts w:asciiTheme="minorHAnsi" w:hAnsiTheme="minorHAnsi" w:cstheme="minorHAnsi"/>
          <w:sz w:val="22"/>
          <w:szCs w:val="22"/>
        </w:rPr>
        <w:t>uzyskałem</w:t>
      </w:r>
      <w:proofErr w:type="gramEnd"/>
      <w:r w:rsidRPr="00B25163">
        <w:rPr>
          <w:rFonts w:asciiTheme="minorHAnsi" w:hAnsiTheme="minorHAnsi" w:cstheme="minorHAnsi"/>
          <w:sz w:val="22"/>
          <w:szCs w:val="22"/>
        </w:rPr>
        <w:t xml:space="preserve"> od Zamawiającego wszelkie informacje niezbędne do rzetelnego sporządzenia niniejszej oferty,</w:t>
      </w:r>
    </w:p>
    <w:p w:rsidR="00FC0316" w:rsidRPr="00B25163" w:rsidRDefault="00FC0316" w:rsidP="00011A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5163">
        <w:rPr>
          <w:rFonts w:asciiTheme="minorHAnsi" w:hAnsiTheme="minorHAnsi" w:cstheme="minorHAnsi"/>
          <w:sz w:val="22"/>
          <w:szCs w:val="22"/>
        </w:rPr>
        <w:t>uznaję</w:t>
      </w:r>
      <w:proofErr w:type="gramEnd"/>
      <w:r w:rsidRPr="00B25163">
        <w:rPr>
          <w:rFonts w:asciiTheme="minorHAnsi" w:hAnsiTheme="minorHAnsi" w:cstheme="minorHAnsi"/>
          <w:sz w:val="22"/>
          <w:szCs w:val="22"/>
        </w:rPr>
        <w:t xml:space="preserve"> się za związanego treścią złożonej oferty przez okres 30 dni od daty złożenia oferty,</w:t>
      </w:r>
    </w:p>
    <w:p w:rsidR="00FC0316" w:rsidRDefault="00FC0316" w:rsidP="00011A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5163">
        <w:rPr>
          <w:rFonts w:asciiTheme="minorHAnsi" w:hAnsiTheme="minorHAnsi" w:cstheme="minorHAnsi"/>
          <w:sz w:val="22"/>
          <w:szCs w:val="22"/>
        </w:rPr>
        <w:lastRenderedPageBreak/>
        <w:t>znajduję</w:t>
      </w:r>
      <w:proofErr w:type="gramEnd"/>
      <w:r w:rsidRPr="00B25163">
        <w:rPr>
          <w:rFonts w:asciiTheme="minorHAnsi" w:hAnsiTheme="minorHAnsi" w:cstheme="minorHAnsi"/>
          <w:sz w:val="22"/>
          <w:szCs w:val="22"/>
        </w:rPr>
        <w:t xml:space="preserve"> się w sytuacji ekonomicznej i finansowej zapewniającej wykonanie zamówienia, zgodnej </w:t>
      </w:r>
      <w:r w:rsidR="00884AAD">
        <w:rPr>
          <w:rFonts w:asciiTheme="minorHAnsi" w:hAnsiTheme="minorHAnsi" w:cstheme="minorHAnsi"/>
          <w:sz w:val="22"/>
          <w:szCs w:val="22"/>
        </w:rPr>
        <w:br/>
      </w:r>
      <w:r w:rsidRPr="00B25163">
        <w:rPr>
          <w:rFonts w:asciiTheme="minorHAnsi" w:hAnsiTheme="minorHAnsi" w:cstheme="minorHAnsi"/>
          <w:sz w:val="22"/>
          <w:szCs w:val="22"/>
        </w:rPr>
        <w:t>z wymogami określonymi w z</w:t>
      </w:r>
      <w:r w:rsidR="00F62F9E">
        <w:rPr>
          <w:rFonts w:asciiTheme="minorHAnsi" w:hAnsiTheme="minorHAnsi" w:cstheme="minorHAnsi"/>
          <w:sz w:val="22"/>
          <w:szCs w:val="22"/>
        </w:rPr>
        <w:t>apytaniu ofertowym</w:t>
      </w:r>
      <w:r w:rsidR="00CA652B">
        <w:rPr>
          <w:rFonts w:asciiTheme="minorHAnsi" w:hAnsiTheme="minorHAnsi" w:cstheme="minorHAnsi"/>
          <w:sz w:val="22"/>
          <w:szCs w:val="22"/>
        </w:rPr>
        <w:t>,</w:t>
      </w:r>
    </w:p>
    <w:p w:rsidR="00CA652B" w:rsidRDefault="00CA652B" w:rsidP="00CA65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2F9E" w:rsidRPr="00CE17D5" w:rsidRDefault="00F62F9E" w:rsidP="00011A1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color w:val="000000"/>
        </w:rPr>
        <w:t>posiadam</w:t>
      </w:r>
      <w:proofErr w:type="gramEnd"/>
      <w:r>
        <w:rPr>
          <w:rFonts w:asciiTheme="minorHAnsi" w:hAnsiTheme="minorHAnsi" w:cstheme="minorHAnsi"/>
          <w:color w:val="000000"/>
        </w:rPr>
        <w:t xml:space="preserve"> wiedzę i doświadczenie pozwalające na realizację zamówienia zgodnie z wymogami określonymi w zapytaniu ofertowym</w:t>
      </w:r>
      <w:r w:rsidR="00CA652B">
        <w:rPr>
          <w:rFonts w:asciiTheme="minorHAnsi" w:hAnsiTheme="minorHAnsi" w:cstheme="minorHAnsi"/>
          <w:color w:val="000000"/>
        </w:rPr>
        <w:t>,</w:t>
      </w:r>
    </w:p>
    <w:p w:rsidR="00FC0316" w:rsidRPr="00CA652B" w:rsidRDefault="00CE17D5" w:rsidP="0045056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Calibri Light" w:hAnsi="Calibri Light" w:cs="Calibri Light"/>
        </w:rPr>
      </w:pPr>
      <w:proofErr w:type="gramStart"/>
      <w:r w:rsidRPr="00CA652B">
        <w:rPr>
          <w:rFonts w:asciiTheme="minorHAnsi" w:hAnsiTheme="minorHAnsi" w:cstheme="minorHAnsi"/>
        </w:rPr>
        <w:t>zrealizuję</w:t>
      </w:r>
      <w:proofErr w:type="gramEnd"/>
      <w:r w:rsidRPr="00CA652B">
        <w:rPr>
          <w:rFonts w:asciiTheme="minorHAnsi" w:hAnsiTheme="minorHAnsi" w:cstheme="minorHAnsi"/>
        </w:rPr>
        <w:t xml:space="preserve"> przedmiot umowy w terminie </w:t>
      </w:r>
      <w:r w:rsidR="00884AAD" w:rsidRPr="00CA652B">
        <w:rPr>
          <w:rFonts w:asciiTheme="minorHAnsi" w:hAnsiTheme="minorHAnsi" w:cstheme="minorHAnsi"/>
        </w:rPr>
        <w:t>określonym w zapytaniu</w:t>
      </w:r>
      <w:r w:rsidR="00CA652B">
        <w:rPr>
          <w:rFonts w:asciiTheme="minorHAnsi" w:hAnsiTheme="minorHAnsi" w:cstheme="minorHAnsi"/>
        </w:rPr>
        <w:t>.</w:t>
      </w:r>
    </w:p>
    <w:p w:rsidR="005D5D1B" w:rsidRDefault="005D5D1B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5D5D1B" w:rsidRDefault="005D5D1B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5D5D1B" w:rsidRDefault="005D5D1B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5D5D1B" w:rsidRDefault="005D5D1B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</w:t>
      </w:r>
      <w:proofErr w:type="gramStart"/>
      <w:r w:rsidRPr="00490BDA">
        <w:rPr>
          <w:rFonts w:ascii="Calibri Light" w:hAnsi="Calibri Light" w:cs="Calibri Light"/>
          <w:i/>
          <w:sz w:val="20"/>
          <w:szCs w:val="20"/>
        </w:rPr>
        <w:t>y  oferenta</w:t>
      </w:r>
      <w:proofErr w:type="gramEnd"/>
      <w:r w:rsidRPr="00490BDA">
        <w:rPr>
          <w:rFonts w:ascii="Calibri Light" w:hAnsi="Calibri Light" w:cs="Calibri Light"/>
          <w:i/>
          <w:sz w:val="20"/>
          <w:szCs w:val="20"/>
        </w:rPr>
        <w:t>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A652B" w:rsidRDefault="00CA652B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A652B" w:rsidRDefault="00CA652B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A652B" w:rsidRDefault="00CA652B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A652B" w:rsidRDefault="00CA652B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</w:t>
      </w:r>
      <w:proofErr w:type="gramStart"/>
      <w:r w:rsidRPr="00490BDA">
        <w:rPr>
          <w:rFonts w:ascii="Calibri Light" w:hAnsi="Calibri Light" w:cs="Calibri Light"/>
          <w:i/>
          <w:sz w:val="20"/>
          <w:szCs w:val="20"/>
        </w:rPr>
        <w:t>y  oferenta</w:t>
      </w:r>
      <w:proofErr w:type="gramEnd"/>
      <w:r w:rsidRPr="00490BDA">
        <w:rPr>
          <w:rFonts w:ascii="Calibri Light" w:hAnsi="Calibri Light" w:cs="Calibri Light"/>
          <w:i/>
          <w:sz w:val="20"/>
          <w:szCs w:val="20"/>
        </w:rPr>
        <w:t>)</w:t>
      </w: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A24BCD">
      <w:headerReference w:type="default" r:id="rId8"/>
      <w:footerReference w:type="default" r:id="rId9"/>
      <w:pgSz w:w="11906" w:h="16838"/>
      <w:pgMar w:top="1135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A0" w:rsidRDefault="000D70A0">
      <w:r>
        <w:separator/>
      </w:r>
    </w:p>
  </w:endnote>
  <w:endnote w:type="continuationSeparator" w:id="0">
    <w:p w:rsidR="000D70A0" w:rsidRDefault="000D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A0" w:rsidRDefault="000D70A0">
      <w:r>
        <w:separator/>
      </w:r>
    </w:p>
  </w:footnote>
  <w:footnote w:type="continuationSeparator" w:id="0">
    <w:p w:rsidR="000D70A0" w:rsidRDefault="000D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DA" w:rsidRDefault="009B74DA">
    <w:pPr>
      <w:pStyle w:val="Nagwek"/>
    </w:pPr>
    <w:r>
      <w:rPr>
        <w:noProof/>
        <w:lang w:bidi="ne-N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5841365" cy="571500"/>
          <wp:effectExtent l="0" t="0" r="6985" b="0"/>
          <wp:wrapThrough wrapText="bothSides">
            <wp:wrapPolygon edited="0">
              <wp:start x="0" y="0"/>
              <wp:lineTo x="0" y="20880"/>
              <wp:lineTo x="21555" y="20880"/>
              <wp:lineTo x="21555" y="0"/>
              <wp:lineTo x="0" y="0"/>
            </wp:wrapPolygon>
          </wp:wrapThrough>
          <wp:docPr id="6" name="Obraz 6" descr="C:\Users\JoannaB\Desktop\RPO PROJEKTY\RPO GOSPODARKA ODPADAMI\RPO+OP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JoannaB\Desktop\RPO PROJEKTY\RPO GOSPODARKA ODPADAMI\RPO+OP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7BA2BD6"/>
    <w:multiLevelType w:val="hybridMultilevel"/>
    <w:tmpl w:val="1C4E4B08"/>
    <w:lvl w:ilvl="0" w:tplc="5CE8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E7F59"/>
    <w:multiLevelType w:val="hybridMultilevel"/>
    <w:tmpl w:val="F7981428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B09F4"/>
    <w:multiLevelType w:val="hybridMultilevel"/>
    <w:tmpl w:val="0C3CA0C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1C7534"/>
    <w:multiLevelType w:val="hybridMultilevel"/>
    <w:tmpl w:val="698EC26E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96046"/>
    <w:multiLevelType w:val="hybridMultilevel"/>
    <w:tmpl w:val="C926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97F43"/>
    <w:multiLevelType w:val="hybridMultilevel"/>
    <w:tmpl w:val="86EC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558D8"/>
    <w:multiLevelType w:val="hybridMultilevel"/>
    <w:tmpl w:val="376A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761E"/>
    <w:multiLevelType w:val="hybridMultilevel"/>
    <w:tmpl w:val="8964636A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E4A59"/>
    <w:multiLevelType w:val="hybridMultilevel"/>
    <w:tmpl w:val="698EC26E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75AF8"/>
    <w:multiLevelType w:val="hybridMultilevel"/>
    <w:tmpl w:val="AB985F1E"/>
    <w:lvl w:ilvl="0" w:tplc="04150015">
      <w:start w:val="1"/>
      <w:numFmt w:val="upp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7C7643A"/>
    <w:multiLevelType w:val="hybridMultilevel"/>
    <w:tmpl w:val="DE2A93AC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96E24"/>
    <w:multiLevelType w:val="hybridMultilevel"/>
    <w:tmpl w:val="7D2A52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B4BEB"/>
    <w:multiLevelType w:val="hybridMultilevel"/>
    <w:tmpl w:val="21A05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E208D"/>
    <w:multiLevelType w:val="hybridMultilevel"/>
    <w:tmpl w:val="E93658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1649"/>
    <w:multiLevelType w:val="hybridMultilevel"/>
    <w:tmpl w:val="6898F23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BF3E6E"/>
    <w:multiLevelType w:val="hybridMultilevel"/>
    <w:tmpl w:val="7E6462A0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F477D"/>
    <w:multiLevelType w:val="hybridMultilevel"/>
    <w:tmpl w:val="48764B2C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47D77"/>
    <w:multiLevelType w:val="hybridMultilevel"/>
    <w:tmpl w:val="28D4A02E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265C4"/>
    <w:multiLevelType w:val="hybridMultilevel"/>
    <w:tmpl w:val="64765D4E"/>
    <w:lvl w:ilvl="0" w:tplc="D902AC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10"/>
  </w:num>
  <w:num w:numId="5">
    <w:abstractNumId w:val="18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21"/>
  </w:num>
  <w:num w:numId="11">
    <w:abstractNumId w:val="24"/>
  </w:num>
  <w:num w:numId="12">
    <w:abstractNumId w:val="23"/>
  </w:num>
  <w:num w:numId="13">
    <w:abstractNumId w:val="20"/>
  </w:num>
  <w:num w:numId="14">
    <w:abstractNumId w:val="9"/>
  </w:num>
  <w:num w:numId="15">
    <w:abstractNumId w:val="13"/>
  </w:num>
  <w:num w:numId="16">
    <w:abstractNumId w:val="19"/>
  </w:num>
  <w:num w:numId="17">
    <w:abstractNumId w:val="5"/>
  </w:num>
  <w:num w:numId="18">
    <w:abstractNumId w:val="4"/>
  </w:num>
  <w:num w:numId="19">
    <w:abstractNumId w:val="6"/>
  </w:num>
  <w:num w:numId="20">
    <w:abstractNumId w:val="8"/>
  </w:num>
  <w:num w:numId="21">
    <w:abstractNumId w:val="14"/>
  </w:num>
  <w:num w:numId="22">
    <w:abstractNumId w:val="7"/>
  </w:num>
  <w:num w:numId="23">
    <w:abstractNumId w:val="22"/>
  </w:num>
  <w:num w:numId="24">
    <w:abstractNumId w:val="28"/>
  </w:num>
  <w:num w:numId="2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1A16"/>
    <w:rsid w:val="00013D74"/>
    <w:rsid w:val="000248AF"/>
    <w:rsid w:val="0002512D"/>
    <w:rsid w:val="000264B2"/>
    <w:rsid w:val="000316D8"/>
    <w:rsid w:val="00033730"/>
    <w:rsid w:val="00035A72"/>
    <w:rsid w:val="00035FD6"/>
    <w:rsid w:val="000403F2"/>
    <w:rsid w:val="00042C1D"/>
    <w:rsid w:val="00045102"/>
    <w:rsid w:val="00045CD5"/>
    <w:rsid w:val="00045F97"/>
    <w:rsid w:val="000534B8"/>
    <w:rsid w:val="000563B1"/>
    <w:rsid w:val="000626AE"/>
    <w:rsid w:val="0006290B"/>
    <w:rsid w:val="00073A27"/>
    <w:rsid w:val="00087DEF"/>
    <w:rsid w:val="00095FD0"/>
    <w:rsid w:val="00096111"/>
    <w:rsid w:val="0009656B"/>
    <w:rsid w:val="00096AB0"/>
    <w:rsid w:val="00096E37"/>
    <w:rsid w:val="000B2B8A"/>
    <w:rsid w:val="000D112D"/>
    <w:rsid w:val="000D70A0"/>
    <w:rsid w:val="000D71C4"/>
    <w:rsid w:val="001005C4"/>
    <w:rsid w:val="001112E6"/>
    <w:rsid w:val="001129B2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0984"/>
    <w:rsid w:val="00190DE9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23AD"/>
    <w:rsid w:val="001D3012"/>
    <w:rsid w:val="001D3465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34835"/>
    <w:rsid w:val="00241D9C"/>
    <w:rsid w:val="00245758"/>
    <w:rsid w:val="00250059"/>
    <w:rsid w:val="00254083"/>
    <w:rsid w:val="00254F58"/>
    <w:rsid w:val="00257129"/>
    <w:rsid w:val="002629C1"/>
    <w:rsid w:val="00265F3C"/>
    <w:rsid w:val="002748B0"/>
    <w:rsid w:val="002911C0"/>
    <w:rsid w:val="002913B3"/>
    <w:rsid w:val="002B4E11"/>
    <w:rsid w:val="002B4FBE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520A8"/>
    <w:rsid w:val="003524B8"/>
    <w:rsid w:val="00367BAA"/>
    <w:rsid w:val="00390A54"/>
    <w:rsid w:val="00395545"/>
    <w:rsid w:val="003A1396"/>
    <w:rsid w:val="003B05FD"/>
    <w:rsid w:val="003B4082"/>
    <w:rsid w:val="003C7324"/>
    <w:rsid w:val="003E255E"/>
    <w:rsid w:val="00405973"/>
    <w:rsid w:val="00413C8E"/>
    <w:rsid w:val="00420AAC"/>
    <w:rsid w:val="004260A0"/>
    <w:rsid w:val="00430433"/>
    <w:rsid w:val="00431389"/>
    <w:rsid w:val="004343BC"/>
    <w:rsid w:val="00443BBE"/>
    <w:rsid w:val="00443D6C"/>
    <w:rsid w:val="00444787"/>
    <w:rsid w:val="00450134"/>
    <w:rsid w:val="0046394E"/>
    <w:rsid w:val="004662FD"/>
    <w:rsid w:val="00475323"/>
    <w:rsid w:val="00485CD0"/>
    <w:rsid w:val="004A35CD"/>
    <w:rsid w:val="004B3C1B"/>
    <w:rsid w:val="004B51CC"/>
    <w:rsid w:val="004C2753"/>
    <w:rsid w:val="004C49F9"/>
    <w:rsid w:val="004D1134"/>
    <w:rsid w:val="004D2A92"/>
    <w:rsid w:val="00502696"/>
    <w:rsid w:val="00503A86"/>
    <w:rsid w:val="005229C7"/>
    <w:rsid w:val="005239D4"/>
    <w:rsid w:val="00525574"/>
    <w:rsid w:val="00525BC8"/>
    <w:rsid w:val="005309A6"/>
    <w:rsid w:val="00537FCA"/>
    <w:rsid w:val="00547CB9"/>
    <w:rsid w:val="00574A96"/>
    <w:rsid w:val="00575696"/>
    <w:rsid w:val="005756FB"/>
    <w:rsid w:val="00575ACE"/>
    <w:rsid w:val="005779A0"/>
    <w:rsid w:val="005818F9"/>
    <w:rsid w:val="005860B2"/>
    <w:rsid w:val="00586D69"/>
    <w:rsid w:val="00590A4D"/>
    <w:rsid w:val="0059590B"/>
    <w:rsid w:val="00597F43"/>
    <w:rsid w:val="005A29BC"/>
    <w:rsid w:val="005A31EE"/>
    <w:rsid w:val="005B5ADB"/>
    <w:rsid w:val="005C4D33"/>
    <w:rsid w:val="005D4FC2"/>
    <w:rsid w:val="005D5D1B"/>
    <w:rsid w:val="005D5D88"/>
    <w:rsid w:val="005E4482"/>
    <w:rsid w:val="005E49B3"/>
    <w:rsid w:val="005F03E4"/>
    <w:rsid w:val="005F1D13"/>
    <w:rsid w:val="005F5A4D"/>
    <w:rsid w:val="00603B2D"/>
    <w:rsid w:val="00606A3D"/>
    <w:rsid w:val="0061104E"/>
    <w:rsid w:val="00615EC5"/>
    <w:rsid w:val="00616D19"/>
    <w:rsid w:val="00643CD0"/>
    <w:rsid w:val="0065523F"/>
    <w:rsid w:val="00655509"/>
    <w:rsid w:val="00667696"/>
    <w:rsid w:val="0067376B"/>
    <w:rsid w:val="00677A0A"/>
    <w:rsid w:val="00696426"/>
    <w:rsid w:val="006A3F61"/>
    <w:rsid w:val="006B58D7"/>
    <w:rsid w:val="006C1CD8"/>
    <w:rsid w:val="006C3C39"/>
    <w:rsid w:val="006C4ACC"/>
    <w:rsid w:val="006C5224"/>
    <w:rsid w:val="006E193B"/>
    <w:rsid w:val="006E2613"/>
    <w:rsid w:val="006E5B8C"/>
    <w:rsid w:val="006E646F"/>
    <w:rsid w:val="006E6C1F"/>
    <w:rsid w:val="006E6CEB"/>
    <w:rsid w:val="006F0514"/>
    <w:rsid w:val="006F3958"/>
    <w:rsid w:val="006F4212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56DA1"/>
    <w:rsid w:val="00756E9A"/>
    <w:rsid w:val="007761FB"/>
    <w:rsid w:val="007767FD"/>
    <w:rsid w:val="007850B8"/>
    <w:rsid w:val="00794F44"/>
    <w:rsid w:val="00796EC7"/>
    <w:rsid w:val="007A27B7"/>
    <w:rsid w:val="007A5274"/>
    <w:rsid w:val="007B18D3"/>
    <w:rsid w:val="007B337F"/>
    <w:rsid w:val="007B6501"/>
    <w:rsid w:val="007D0FF2"/>
    <w:rsid w:val="007D17BA"/>
    <w:rsid w:val="007D20BB"/>
    <w:rsid w:val="007F6AC0"/>
    <w:rsid w:val="00801449"/>
    <w:rsid w:val="00803D43"/>
    <w:rsid w:val="008120EE"/>
    <w:rsid w:val="00830A13"/>
    <w:rsid w:val="00833F12"/>
    <w:rsid w:val="00842EA0"/>
    <w:rsid w:val="00846B6A"/>
    <w:rsid w:val="00847B9E"/>
    <w:rsid w:val="0085048F"/>
    <w:rsid w:val="00852677"/>
    <w:rsid w:val="00873511"/>
    <w:rsid w:val="00884AAD"/>
    <w:rsid w:val="00892C7E"/>
    <w:rsid w:val="00894FDB"/>
    <w:rsid w:val="00895C86"/>
    <w:rsid w:val="0089770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E7FB6"/>
    <w:rsid w:val="008F2209"/>
    <w:rsid w:val="0090712D"/>
    <w:rsid w:val="00907C8F"/>
    <w:rsid w:val="009133AC"/>
    <w:rsid w:val="00923245"/>
    <w:rsid w:val="0092646A"/>
    <w:rsid w:val="00931161"/>
    <w:rsid w:val="009318CD"/>
    <w:rsid w:val="00934827"/>
    <w:rsid w:val="00941C12"/>
    <w:rsid w:val="009437A9"/>
    <w:rsid w:val="0094627F"/>
    <w:rsid w:val="0097320D"/>
    <w:rsid w:val="00980C1A"/>
    <w:rsid w:val="00994312"/>
    <w:rsid w:val="009A2A65"/>
    <w:rsid w:val="009A590A"/>
    <w:rsid w:val="009B4CDA"/>
    <w:rsid w:val="009B74DA"/>
    <w:rsid w:val="009C3EBB"/>
    <w:rsid w:val="009D0B63"/>
    <w:rsid w:val="009D70A8"/>
    <w:rsid w:val="009E12A5"/>
    <w:rsid w:val="009E1D94"/>
    <w:rsid w:val="009E4FA6"/>
    <w:rsid w:val="009E7D64"/>
    <w:rsid w:val="009F0733"/>
    <w:rsid w:val="00A033F3"/>
    <w:rsid w:val="00A0466C"/>
    <w:rsid w:val="00A07581"/>
    <w:rsid w:val="00A1150D"/>
    <w:rsid w:val="00A24BCD"/>
    <w:rsid w:val="00A37061"/>
    <w:rsid w:val="00A40BC7"/>
    <w:rsid w:val="00A42A8E"/>
    <w:rsid w:val="00A43FC3"/>
    <w:rsid w:val="00A566A2"/>
    <w:rsid w:val="00A61328"/>
    <w:rsid w:val="00A70B11"/>
    <w:rsid w:val="00A8661E"/>
    <w:rsid w:val="00AB6D3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61B9E"/>
    <w:rsid w:val="00B673DF"/>
    <w:rsid w:val="00B7012B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0644F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0757"/>
    <w:rsid w:val="00C77A8F"/>
    <w:rsid w:val="00C80ADF"/>
    <w:rsid w:val="00C930EE"/>
    <w:rsid w:val="00C97E46"/>
    <w:rsid w:val="00CA1671"/>
    <w:rsid w:val="00CA3670"/>
    <w:rsid w:val="00CA652B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D7F51"/>
    <w:rsid w:val="00CE17D5"/>
    <w:rsid w:val="00CE685F"/>
    <w:rsid w:val="00CE6F07"/>
    <w:rsid w:val="00CF0D95"/>
    <w:rsid w:val="00CF1A8E"/>
    <w:rsid w:val="00CF61CC"/>
    <w:rsid w:val="00CF6730"/>
    <w:rsid w:val="00CF6A98"/>
    <w:rsid w:val="00CF6BBB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46F1"/>
    <w:rsid w:val="00D86F98"/>
    <w:rsid w:val="00D87674"/>
    <w:rsid w:val="00D91D92"/>
    <w:rsid w:val="00DA305A"/>
    <w:rsid w:val="00DC447B"/>
    <w:rsid w:val="00DD6671"/>
    <w:rsid w:val="00DE4EA9"/>
    <w:rsid w:val="00DE4F33"/>
    <w:rsid w:val="00DF6A2C"/>
    <w:rsid w:val="00E00D9C"/>
    <w:rsid w:val="00E03B8A"/>
    <w:rsid w:val="00E13960"/>
    <w:rsid w:val="00E150D7"/>
    <w:rsid w:val="00E21146"/>
    <w:rsid w:val="00E31C99"/>
    <w:rsid w:val="00E34150"/>
    <w:rsid w:val="00E42879"/>
    <w:rsid w:val="00E44A92"/>
    <w:rsid w:val="00E6387A"/>
    <w:rsid w:val="00E66C7C"/>
    <w:rsid w:val="00E6754B"/>
    <w:rsid w:val="00E743CA"/>
    <w:rsid w:val="00E749B5"/>
    <w:rsid w:val="00E837C6"/>
    <w:rsid w:val="00E95780"/>
    <w:rsid w:val="00EA3A84"/>
    <w:rsid w:val="00EB0C71"/>
    <w:rsid w:val="00EB78E2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E21F7"/>
    <w:rsid w:val="00FE3962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F41496-C1A7-45C0-85C9-E228BE8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E826-B05F-42AD-936B-213660D0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MarcinW</cp:lastModifiedBy>
  <cp:revision>2</cp:revision>
  <cp:lastPrinted>2018-11-16T09:26:00Z</cp:lastPrinted>
  <dcterms:created xsi:type="dcterms:W3CDTF">2018-12-04T08:07:00Z</dcterms:created>
  <dcterms:modified xsi:type="dcterms:W3CDTF">2018-12-04T08:07:00Z</dcterms:modified>
</cp:coreProperties>
</file>