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B245D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</w:t>
      </w:r>
      <w:r w:rsidR="00CB245D">
        <w:rPr>
          <w:rFonts w:asciiTheme="minorHAnsi" w:eastAsia="Arial" w:hAnsiTheme="minorHAnsi" w:cs="Calibri"/>
          <w:bCs/>
        </w:rPr>
        <w:t>239 i 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4E3A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bookmarkStart w:id="4" w:name="_GoBack"/>
      <w:bookmarkEnd w:id="4"/>
    </w:p>
    <w:sectPr w:rsidR="001F3FE7" w:rsidRPr="00AC55C7" w:rsidSect="004E3AE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30" w:rsidRDefault="00193930">
      <w:r>
        <w:separator/>
      </w:r>
    </w:p>
  </w:endnote>
  <w:endnote w:type="continuationSeparator" w:id="0">
    <w:p w:rsidR="00193930" w:rsidRDefault="0019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E3AE8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30" w:rsidRDefault="00193930">
      <w:r>
        <w:separator/>
      </w:r>
    </w:p>
  </w:footnote>
  <w:footnote w:type="continuationSeparator" w:id="0">
    <w:p w:rsidR="00193930" w:rsidRDefault="0019393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930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AE8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C1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6A9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FBE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45D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364D32-D806-4346-8E15-79F98FE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0DBF-B638-460C-8DEE-E675C79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JoannaB</cp:lastModifiedBy>
  <cp:revision>5</cp:revision>
  <cp:lastPrinted>2016-05-31T09:57:00Z</cp:lastPrinted>
  <dcterms:created xsi:type="dcterms:W3CDTF">2018-01-09T11:48:00Z</dcterms:created>
  <dcterms:modified xsi:type="dcterms:W3CDTF">2018-01-09T12:12:00Z</dcterms:modified>
</cp:coreProperties>
</file>