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24" w:rsidRDefault="005A5B24">
      <w:r>
        <w:separator/>
      </w:r>
    </w:p>
  </w:endnote>
  <w:endnote w:type="continuationSeparator" w:id="1">
    <w:p w:rsidR="005A5B24" w:rsidRDefault="005A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24" w:rsidRDefault="005A5B24" w:rsidP="00B222F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5B24" w:rsidRPr="00F13B28" w:rsidRDefault="005A5B24" w:rsidP="00F13B28">
    <w:pPr>
      <w:autoSpaceDE w:val="0"/>
      <w:autoSpaceDN w:val="0"/>
      <w:adjustRightInd w:val="0"/>
      <w:spacing w:before="120"/>
      <w:jc w:val="center"/>
      <w:rPr>
        <w:sz w:val="20"/>
        <w:szCs w:val="20"/>
      </w:rPr>
    </w:pPr>
    <w:r w:rsidRPr="00874F72">
      <w:rPr>
        <w:i/>
        <w:iCs/>
      </w:rPr>
      <w:t>„</w:t>
    </w:r>
    <w:r>
      <w:t>c</w:t>
    </w:r>
    <w:r w:rsidRPr="00874F72">
      <w:t>złowiek – najlepsza inwestycja</w:t>
    </w:r>
    <w:r>
      <w:t>”</w:t>
    </w:r>
  </w:p>
  <w:p w:rsidR="005A5B24" w:rsidRPr="00A51997" w:rsidRDefault="005A5B24" w:rsidP="00B222F1">
    <w:pPr>
      <w:pStyle w:val="Footer"/>
      <w:ind w:right="72"/>
      <w:jc w:val="center"/>
      <w:rPr>
        <w:rFonts w:ascii="Book Antiqua" w:hAnsi="Book Antiqua" w:cs="Book Antiqua"/>
        <w:color w:val="0000FF"/>
      </w:rPr>
    </w:pPr>
    <w:r>
      <w:rPr>
        <w:rFonts w:ascii="Book Antiqua" w:hAnsi="Book Antiqua" w:cs="Book Antiqua"/>
        <w:color w:val="0000FF"/>
      </w:rPr>
      <w:t>ZZP.271.02.2012.KS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24" w:rsidRDefault="005A5B24" w:rsidP="008A0C1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5A5B24" w:rsidRDefault="005A5B24" w:rsidP="00DA4527">
    <w:pPr>
      <w:autoSpaceDE w:val="0"/>
      <w:autoSpaceDN w:val="0"/>
      <w:adjustRightInd w:val="0"/>
      <w:spacing w:before="120"/>
      <w:jc w:val="center"/>
      <w:rPr>
        <w:sz w:val="20"/>
        <w:szCs w:val="20"/>
      </w:rPr>
    </w:pPr>
    <w:r w:rsidRPr="00874F72">
      <w:rPr>
        <w:i/>
        <w:iCs/>
        <w:sz w:val="20"/>
        <w:szCs w:val="20"/>
      </w:rPr>
      <w:t>„</w:t>
    </w:r>
    <w:r>
      <w:rPr>
        <w:sz w:val="20"/>
        <w:szCs w:val="20"/>
      </w:rPr>
      <w:t>c</w:t>
    </w:r>
    <w:r w:rsidRPr="00874F72">
      <w:rPr>
        <w:sz w:val="20"/>
        <w:szCs w:val="20"/>
      </w:rPr>
      <w:t>złowiek – najlepsza inwestycja</w:t>
    </w:r>
    <w:r>
      <w:rPr>
        <w:sz w:val="20"/>
        <w:szCs w:val="20"/>
      </w:rPr>
      <w:t>”</w:t>
    </w:r>
  </w:p>
  <w:p w:rsidR="005A5B24" w:rsidRPr="0057113F" w:rsidRDefault="005A5B24" w:rsidP="00E90FC6">
    <w:pPr>
      <w:pStyle w:val="body"/>
      <w:spacing w:after="120" w:line="240" w:lineRule="auto"/>
      <w:ind w:right="360"/>
      <w:jc w:val="center"/>
      <w:rPr>
        <w:rFonts w:ascii="Arial" w:hAnsi="Arial" w:cs="Arial"/>
        <w:b/>
        <w:bCs/>
        <w:i/>
        <w:iCs/>
        <w:sz w:val="16"/>
        <w:szCs w:val="16"/>
        <w:lang w:val="pl-PL"/>
      </w:rPr>
    </w:pPr>
    <w:r>
      <w:rPr>
        <w:rFonts w:ascii="Arial" w:hAnsi="Arial" w:cs="Arial"/>
        <w:b/>
        <w:bCs/>
        <w:i/>
        <w:iCs/>
        <w:sz w:val="16"/>
        <w:szCs w:val="16"/>
        <w:lang w:val="pl-PL"/>
      </w:rPr>
      <w:t>Projekt „Indywidualizacja szansą na lepszy start” współ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finansowany przez 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>U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nię Europejską w ramach 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>E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>uropejskiego Funduszu Społecznego</w:t>
    </w:r>
  </w:p>
  <w:p w:rsidR="005A5B24" w:rsidRDefault="005A5B24" w:rsidP="00226B3C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24" w:rsidRDefault="005A5B24">
      <w:r>
        <w:separator/>
      </w:r>
    </w:p>
  </w:footnote>
  <w:footnote w:type="continuationSeparator" w:id="1">
    <w:p w:rsidR="005A5B24" w:rsidRDefault="005A5B24">
      <w:r>
        <w:continuationSeparator/>
      </w:r>
    </w:p>
  </w:footnote>
  <w:footnote w:id="2">
    <w:p w:rsidR="005A5B24" w:rsidRDefault="005A5B24" w:rsidP="00B222F1">
      <w:pPr>
        <w:pStyle w:val="FootnoteText"/>
      </w:pPr>
      <w:r w:rsidRPr="00547A9A">
        <w:rPr>
          <w:rStyle w:val="FootnoteReference"/>
        </w:rPr>
        <w:sym w:font="Symbol" w:char="F02A"/>
      </w:r>
      <w:r>
        <w:t xml:space="preserve"> niepotrzebne skreślić</w:t>
      </w:r>
    </w:p>
  </w:footnote>
  <w:footnote w:id="3">
    <w:p w:rsidR="005A5B24" w:rsidRDefault="005A5B24" w:rsidP="00197C31">
      <w:pPr>
        <w:pStyle w:val="FootnoteText"/>
      </w:pPr>
      <w:r w:rsidRPr="0069282E">
        <w:rPr>
          <w:rStyle w:val="FootnoteReference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24" w:rsidRDefault="005A5B24" w:rsidP="00F13B28">
    <w:pPr>
      <w:pStyle w:val="Header"/>
      <w:jc w:val="center"/>
      <w:rPr>
        <w:rFonts w:ascii="Book Antiqua" w:hAnsi="Book Antiqua" w:cs="Book Antiqua"/>
        <w:color w:val="0000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http://wiadomosci.ngo.pl/files/wiadomosci.ngo.pl/public/filespublic/2010/20100415150057_3.jpg" style="width:385.5pt;height:71.25pt;visibility:visible">
          <v:imagedata r:id="rId1" o:title=""/>
        </v:shape>
      </w:pict>
    </w:r>
    <w:r w:rsidRPr="00A51997">
      <w:rPr>
        <w:rFonts w:ascii="Book Antiqua" w:hAnsi="Book Antiqua" w:cs="Book Antiqua"/>
        <w:color w:val="0000FF"/>
      </w:rPr>
      <w:t xml:space="preserve"> </w:t>
    </w:r>
  </w:p>
  <w:p w:rsidR="005A5B24" w:rsidRPr="00F13B28" w:rsidRDefault="005A5B24" w:rsidP="00F13B28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sz w:val="18"/>
        <w:szCs w:val="18"/>
      </w:rPr>
    </w:pPr>
    <w:r w:rsidRPr="00F13B28">
      <w:rPr>
        <w:rFonts w:ascii="TimesNewRomanPS-BoldMT" w:hAnsi="TimesNewRomanPS-BoldMT" w:cs="TimesNewRomanPS-BoldMT"/>
        <w:sz w:val="18"/>
        <w:szCs w:val="18"/>
      </w:rPr>
      <w:t>Projekt jest współfinansowany przez Unię Europejską ze środków Europejskiego Funduszu Społecznego realizowanego w ramach Programu Operacyjnego Kapitał Ludzki</w:t>
    </w:r>
  </w:p>
  <w:p w:rsidR="005A5B24" w:rsidRPr="00A51997" w:rsidRDefault="005A5B24" w:rsidP="00F13B28">
    <w:pPr>
      <w:pStyle w:val="Header"/>
      <w:rPr>
        <w:color w:val="0000F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24" w:rsidRDefault="005A5B24" w:rsidP="00CF4D30">
    <w:pPr>
      <w:pStyle w:val="NormalWeb"/>
      <w:spacing w:after="0" w:afterAutospacing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http://wiadomosci.ngo.pl/files/wiadomosci.ngo.pl/public/filespublic/2010/20100415150057_3.jpg" style="width:432.75pt;height:96.75pt;visibility:visible">
          <v:imagedata r:id="rId1" o:title=""/>
        </v:shape>
      </w:pict>
    </w:r>
  </w:p>
  <w:p w:rsidR="005A5B24" w:rsidRPr="00EF64F4" w:rsidRDefault="005A5B24" w:rsidP="00CF4D30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sz w:val="20"/>
        <w:szCs w:val="20"/>
      </w:rPr>
    </w:pPr>
    <w:r w:rsidRPr="00EF64F4">
      <w:rPr>
        <w:rFonts w:ascii="TimesNewRomanPS-BoldMT" w:hAnsi="TimesNewRomanPS-BoldMT" w:cs="TimesNewRomanPS-BoldMT"/>
        <w:sz w:val="20"/>
        <w:szCs w:val="20"/>
      </w:rPr>
      <w:t>Projekt jest współfinansowany przez Unię Europejską ze środków Europejskiego Funduszu Społecznego realizowanego w ramach Programu Operacyjnego Kapitał Ludzki</w:t>
    </w:r>
  </w:p>
  <w:p w:rsidR="005A5B24" w:rsidRPr="007E3917" w:rsidRDefault="005A5B24" w:rsidP="007E39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6DC8E1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C"/>
    <w:multiLevelType w:val="singleLevel"/>
    <w:tmpl w:val="C712758E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</w:abstractNum>
  <w:abstractNum w:abstractNumId="8">
    <w:nsid w:val="0000000D"/>
    <w:multiLevelType w:val="single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23718AF"/>
    <w:multiLevelType w:val="hybridMultilevel"/>
    <w:tmpl w:val="6A04BD64"/>
    <w:lvl w:ilvl="0" w:tplc="7EE6D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0">
    <w:nsid w:val="028C5874"/>
    <w:multiLevelType w:val="hybridMultilevel"/>
    <w:tmpl w:val="6324E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8F4852"/>
    <w:multiLevelType w:val="hybridMultilevel"/>
    <w:tmpl w:val="1A28CC8C"/>
    <w:lvl w:ilvl="0" w:tplc="AAAAC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color w:val="00000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D13B8D"/>
    <w:multiLevelType w:val="hybridMultilevel"/>
    <w:tmpl w:val="B0507B7A"/>
    <w:lvl w:ilvl="0" w:tplc="67D4CF4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0300455F"/>
    <w:multiLevelType w:val="hybridMultilevel"/>
    <w:tmpl w:val="06CC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4236A8B"/>
    <w:multiLevelType w:val="hybridMultilevel"/>
    <w:tmpl w:val="AD04F8E2"/>
    <w:lvl w:ilvl="0" w:tplc="1386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65F49C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77A472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/>
      </w:rPr>
    </w:lvl>
    <w:lvl w:ilvl="3" w:tplc="ED14C7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4AC6FD4"/>
    <w:multiLevelType w:val="hybridMultilevel"/>
    <w:tmpl w:val="F04EA0A4"/>
    <w:lvl w:ilvl="0" w:tplc="3C8E67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57C9F7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enturyGothic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326316"/>
    <w:multiLevelType w:val="hybridMultilevel"/>
    <w:tmpl w:val="7E9EE974"/>
    <w:lvl w:ilvl="0" w:tplc="8E44399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eastAsia="Times New Roman" w:hAnsi="Century Gothic"/>
        <w:b w:val="0"/>
        <w:bCs w:val="0"/>
        <w:color w:val="000000"/>
        <w:sz w:val="24"/>
        <w:szCs w:val="24"/>
      </w:rPr>
    </w:lvl>
    <w:lvl w:ilvl="1" w:tplc="8CF411D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140D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0D00699C"/>
    <w:multiLevelType w:val="hybridMultilevel"/>
    <w:tmpl w:val="55D2C8D4"/>
    <w:lvl w:ilvl="0" w:tplc="3E4E8A6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hint="default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5AB4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E915B9"/>
    <w:multiLevelType w:val="hybridMultilevel"/>
    <w:tmpl w:val="FED00012"/>
    <w:lvl w:ilvl="0" w:tplc="39BC7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D575B9"/>
    <w:multiLevelType w:val="hybridMultilevel"/>
    <w:tmpl w:val="2ABE0BFA"/>
    <w:lvl w:ilvl="0" w:tplc="CF4AD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976561"/>
    <w:multiLevelType w:val="hybridMultilevel"/>
    <w:tmpl w:val="EED4BF42"/>
    <w:lvl w:ilvl="0" w:tplc="1F5C51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F70EBD"/>
    <w:multiLevelType w:val="hybridMultilevel"/>
    <w:tmpl w:val="C22EF174"/>
    <w:lvl w:ilvl="0" w:tplc="ACDCE542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5A5AB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A07135"/>
    <w:multiLevelType w:val="hybridMultilevel"/>
    <w:tmpl w:val="99CC9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501252"/>
    <w:multiLevelType w:val="hybridMultilevel"/>
    <w:tmpl w:val="77488226"/>
    <w:lvl w:ilvl="0" w:tplc="D05845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822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E70187"/>
    <w:multiLevelType w:val="hybridMultilevel"/>
    <w:tmpl w:val="7A36047A"/>
    <w:lvl w:ilvl="0" w:tplc="67D4CF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7AB7664"/>
    <w:multiLevelType w:val="hybridMultilevel"/>
    <w:tmpl w:val="243C6B70"/>
    <w:lvl w:ilvl="0" w:tplc="DA6E261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27B50BE9"/>
    <w:multiLevelType w:val="hybridMultilevel"/>
    <w:tmpl w:val="69125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577502"/>
    <w:multiLevelType w:val="hybridMultilevel"/>
    <w:tmpl w:val="7E528076"/>
    <w:lvl w:ilvl="0" w:tplc="79A6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0"/>
        </w:tabs>
        <w:ind w:left="3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10"/>
        </w:tabs>
        <w:ind w:left="11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</w:lvl>
  </w:abstractNum>
  <w:abstractNum w:abstractNumId="28">
    <w:nsid w:val="2B1E5491"/>
    <w:multiLevelType w:val="hybridMultilevel"/>
    <w:tmpl w:val="21062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2425EF"/>
    <w:multiLevelType w:val="hybridMultilevel"/>
    <w:tmpl w:val="048CB48E"/>
    <w:lvl w:ilvl="0" w:tplc="397A8B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8C30E8"/>
    <w:multiLevelType w:val="hybridMultilevel"/>
    <w:tmpl w:val="BBB6D35A"/>
    <w:lvl w:ilvl="0" w:tplc="C6A09ABC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  <w:b w:val="0"/>
        <w:bCs w:val="0"/>
      </w:rPr>
    </w:lvl>
    <w:lvl w:ilvl="1" w:tplc="2A263AE0">
      <w:start w:val="1"/>
      <w:numFmt w:val="decimal"/>
      <w:lvlText w:val="%2)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31">
    <w:nsid w:val="35E022BC"/>
    <w:multiLevelType w:val="hybridMultilevel"/>
    <w:tmpl w:val="40C05898"/>
    <w:lvl w:ilvl="0" w:tplc="659EC7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7B54BF7"/>
    <w:multiLevelType w:val="hybridMultilevel"/>
    <w:tmpl w:val="A02C2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79A64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6F42F1"/>
    <w:multiLevelType w:val="hybridMultilevel"/>
    <w:tmpl w:val="CB4A7CFA"/>
    <w:lvl w:ilvl="0" w:tplc="21EE03F6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  <w:bCs w:val="0"/>
        <w:i w:val="0"/>
        <w:iCs w:val="0"/>
      </w:rPr>
    </w:lvl>
    <w:lvl w:ilvl="1" w:tplc="67D4CF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EF39EF"/>
    <w:multiLevelType w:val="hybridMultilevel"/>
    <w:tmpl w:val="CA34D5DC"/>
    <w:lvl w:ilvl="0" w:tplc="0334601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C8509E5"/>
    <w:multiLevelType w:val="hybridMultilevel"/>
    <w:tmpl w:val="3A5C3BEC"/>
    <w:lvl w:ilvl="0" w:tplc="3260E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83755A"/>
    <w:multiLevelType w:val="hybridMultilevel"/>
    <w:tmpl w:val="D3A29496"/>
    <w:lvl w:ilvl="0" w:tplc="094E47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64042D2"/>
    <w:multiLevelType w:val="hybridMultilevel"/>
    <w:tmpl w:val="661810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CA0AA1"/>
    <w:multiLevelType w:val="hybridMultilevel"/>
    <w:tmpl w:val="5C9C2A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463E58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 w:tplc="04150019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 w:tplc="0415001B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 w:tplc="0415000F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 w:tplc="04150019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 w:tplc="0415001B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545913D6"/>
    <w:multiLevelType w:val="hybridMultilevel"/>
    <w:tmpl w:val="C434A85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7D4CF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2" w:tplc="1B1EACD6">
      <w:start w:val="1"/>
      <w:numFmt w:val="lowerLetter"/>
      <w:lvlText w:val="%3)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5A24565B"/>
    <w:multiLevelType w:val="hybridMultilevel"/>
    <w:tmpl w:val="FC3C472E"/>
    <w:lvl w:ilvl="0" w:tplc="47BA12D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28E8DA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DFCBF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BB4E9E"/>
    <w:multiLevelType w:val="hybridMultilevel"/>
    <w:tmpl w:val="1764B904"/>
    <w:lvl w:ilvl="0" w:tplc="C0562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80D0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774CFA"/>
    <w:multiLevelType w:val="hybridMultilevel"/>
    <w:tmpl w:val="7C0E8566"/>
    <w:lvl w:ilvl="0" w:tplc="7A14D81A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EFDA2F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AE6CCE"/>
    <w:multiLevelType w:val="hybridMultilevel"/>
    <w:tmpl w:val="E2BAB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042135C"/>
    <w:multiLevelType w:val="hybridMultilevel"/>
    <w:tmpl w:val="55702CBC"/>
    <w:lvl w:ilvl="0" w:tplc="93E89D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7E582B"/>
    <w:multiLevelType w:val="hybridMultilevel"/>
    <w:tmpl w:val="8A9CF7DE"/>
    <w:lvl w:ilvl="0" w:tplc="91169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6371CEA"/>
    <w:multiLevelType w:val="hybridMultilevel"/>
    <w:tmpl w:val="033C8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4A16D2"/>
    <w:multiLevelType w:val="hybridMultilevel"/>
    <w:tmpl w:val="6D3AE28C"/>
    <w:lvl w:ilvl="0" w:tplc="79A6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017A9B"/>
    <w:multiLevelType w:val="hybridMultilevel"/>
    <w:tmpl w:val="36860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2AF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301770"/>
    <w:multiLevelType w:val="hybridMultilevel"/>
    <w:tmpl w:val="D2A21486"/>
    <w:lvl w:ilvl="0" w:tplc="4CC8E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B4C73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5845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FCBF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5D78BF"/>
    <w:multiLevelType w:val="hybridMultilevel"/>
    <w:tmpl w:val="77487D36"/>
    <w:lvl w:ilvl="0" w:tplc="BE08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5C71E08"/>
    <w:multiLevelType w:val="hybridMultilevel"/>
    <w:tmpl w:val="D7F202EE"/>
    <w:lvl w:ilvl="0" w:tplc="ED14C7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D4CF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47C83A66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ED14C7BC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79A204B1"/>
    <w:multiLevelType w:val="hybridMultilevel"/>
    <w:tmpl w:val="3ABEE83C"/>
    <w:lvl w:ilvl="0" w:tplc="655E4EB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5C30EE"/>
    <w:multiLevelType w:val="hybridMultilevel"/>
    <w:tmpl w:val="430CA52A"/>
    <w:lvl w:ilvl="0" w:tplc="7DFCBF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7D4CF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EE028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0"/>
  </w:num>
  <w:num w:numId="3">
    <w:abstractNumId w:val="48"/>
  </w:num>
  <w:num w:numId="4">
    <w:abstractNumId w:val="16"/>
  </w:num>
  <w:num w:numId="5">
    <w:abstractNumId w:val="18"/>
  </w:num>
  <w:num w:numId="6">
    <w:abstractNumId w:val="9"/>
  </w:num>
  <w:num w:numId="7">
    <w:abstractNumId w:val="50"/>
  </w:num>
  <w:num w:numId="8">
    <w:abstractNumId w:val="33"/>
  </w:num>
  <w:num w:numId="9">
    <w:abstractNumId w:val="23"/>
  </w:num>
  <w:num w:numId="10">
    <w:abstractNumId w:val="49"/>
  </w:num>
  <w:num w:numId="11">
    <w:abstractNumId w:val="15"/>
  </w:num>
  <w:num w:numId="12">
    <w:abstractNumId w:val="44"/>
  </w:num>
  <w:num w:numId="13">
    <w:abstractNumId w:val="41"/>
  </w:num>
  <w:num w:numId="14">
    <w:abstractNumId w:val="40"/>
  </w:num>
  <w:num w:numId="15">
    <w:abstractNumId w:val="45"/>
  </w:num>
  <w:num w:numId="16">
    <w:abstractNumId w:val="53"/>
  </w:num>
  <w:num w:numId="17">
    <w:abstractNumId w:val="14"/>
  </w:num>
  <w:num w:numId="18">
    <w:abstractNumId w:val="52"/>
  </w:num>
  <w:num w:numId="19">
    <w:abstractNumId w:val="34"/>
  </w:num>
  <w:num w:numId="20">
    <w:abstractNumId w:val="21"/>
  </w:num>
  <w:num w:numId="21">
    <w:abstractNumId w:val="29"/>
  </w:num>
  <w:num w:numId="22">
    <w:abstractNumId w:val="11"/>
  </w:num>
  <w:num w:numId="23">
    <w:abstractNumId w:val="46"/>
  </w:num>
  <w:num w:numId="24">
    <w:abstractNumId w:val="36"/>
  </w:num>
  <w:num w:numId="25">
    <w:abstractNumId w:val="22"/>
  </w:num>
  <w:num w:numId="26">
    <w:abstractNumId w:val="20"/>
  </w:num>
  <w:num w:numId="27">
    <w:abstractNumId w:val="35"/>
  </w:num>
  <w:num w:numId="28">
    <w:abstractNumId w:val="39"/>
  </w:num>
  <w:num w:numId="29">
    <w:abstractNumId w:val="17"/>
  </w:num>
  <w:num w:numId="30">
    <w:abstractNumId w:val="38"/>
  </w:num>
  <w:num w:numId="31">
    <w:abstractNumId w:val="10"/>
  </w:num>
  <w:num w:numId="32">
    <w:abstractNumId w:val="3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6"/>
  </w:num>
  <w:num w:numId="39">
    <w:abstractNumId w:val="13"/>
  </w:num>
  <w:num w:numId="40">
    <w:abstractNumId w:val="12"/>
  </w:num>
  <w:num w:numId="41">
    <w:abstractNumId w:val="32"/>
  </w:num>
  <w:num w:numId="42">
    <w:abstractNumId w:val="51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B3C"/>
    <w:rsid w:val="00000268"/>
    <w:rsid w:val="0000230C"/>
    <w:rsid w:val="00003088"/>
    <w:rsid w:val="00003F01"/>
    <w:rsid w:val="0000629F"/>
    <w:rsid w:val="0001528C"/>
    <w:rsid w:val="000158A2"/>
    <w:rsid w:val="000212E1"/>
    <w:rsid w:val="00025F86"/>
    <w:rsid w:val="000405A4"/>
    <w:rsid w:val="000432B9"/>
    <w:rsid w:val="0004352A"/>
    <w:rsid w:val="00046C6F"/>
    <w:rsid w:val="000476C2"/>
    <w:rsid w:val="00060FAF"/>
    <w:rsid w:val="00067DD6"/>
    <w:rsid w:val="00070A09"/>
    <w:rsid w:val="00070AD8"/>
    <w:rsid w:val="00070D90"/>
    <w:rsid w:val="000773E9"/>
    <w:rsid w:val="00085418"/>
    <w:rsid w:val="0008678A"/>
    <w:rsid w:val="0009395E"/>
    <w:rsid w:val="000A3046"/>
    <w:rsid w:val="000A3CE5"/>
    <w:rsid w:val="000B325B"/>
    <w:rsid w:val="000D6471"/>
    <w:rsid w:val="000E0805"/>
    <w:rsid w:val="000F2733"/>
    <w:rsid w:val="000F6DFE"/>
    <w:rsid w:val="0011167F"/>
    <w:rsid w:val="00120739"/>
    <w:rsid w:val="00131747"/>
    <w:rsid w:val="001340C0"/>
    <w:rsid w:val="001454C4"/>
    <w:rsid w:val="00147575"/>
    <w:rsid w:val="00151621"/>
    <w:rsid w:val="00155024"/>
    <w:rsid w:val="00157D93"/>
    <w:rsid w:val="00161302"/>
    <w:rsid w:val="00165ED1"/>
    <w:rsid w:val="0017677D"/>
    <w:rsid w:val="0018288E"/>
    <w:rsid w:val="00182D3D"/>
    <w:rsid w:val="00184B71"/>
    <w:rsid w:val="001945E4"/>
    <w:rsid w:val="00194E84"/>
    <w:rsid w:val="00197C31"/>
    <w:rsid w:val="001B0567"/>
    <w:rsid w:val="001C0E08"/>
    <w:rsid w:val="001C6E15"/>
    <w:rsid w:val="002117F1"/>
    <w:rsid w:val="00213B13"/>
    <w:rsid w:val="002153F3"/>
    <w:rsid w:val="00221AEB"/>
    <w:rsid w:val="002255F8"/>
    <w:rsid w:val="00226B3C"/>
    <w:rsid w:val="00230D8B"/>
    <w:rsid w:val="0023280D"/>
    <w:rsid w:val="00253CE8"/>
    <w:rsid w:val="0025462D"/>
    <w:rsid w:val="0027168F"/>
    <w:rsid w:val="00272A73"/>
    <w:rsid w:val="00272BE2"/>
    <w:rsid w:val="0028123C"/>
    <w:rsid w:val="0028755A"/>
    <w:rsid w:val="0029261D"/>
    <w:rsid w:val="002953ED"/>
    <w:rsid w:val="00296131"/>
    <w:rsid w:val="002A6F44"/>
    <w:rsid w:val="002B1814"/>
    <w:rsid w:val="002B38CA"/>
    <w:rsid w:val="002D3CFA"/>
    <w:rsid w:val="002D61B9"/>
    <w:rsid w:val="002D7897"/>
    <w:rsid w:val="002E38F6"/>
    <w:rsid w:val="002E5EA1"/>
    <w:rsid w:val="002F0876"/>
    <w:rsid w:val="002F0B50"/>
    <w:rsid w:val="002F2242"/>
    <w:rsid w:val="002F61D6"/>
    <w:rsid w:val="003045FA"/>
    <w:rsid w:val="00312003"/>
    <w:rsid w:val="0031274E"/>
    <w:rsid w:val="00312817"/>
    <w:rsid w:val="00312D7D"/>
    <w:rsid w:val="00321D49"/>
    <w:rsid w:val="003317A8"/>
    <w:rsid w:val="00331E4F"/>
    <w:rsid w:val="00340EE0"/>
    <w:rsid w:val="00342890"/>
    <w:rsid w:val="00343785"/>
    <w:rsid w:val="0035239A"/>
    <w:rsid w:val="00355891"/>
    <w:rsid w:val="00356CBB"/>
    <w:rsid w:val="00357C22"/>
    <w:rsid w:val="003627F8"/>
    <w:rsid w:val="00381860"/>
    <w:rsid w:val="00383AF8"/>
    <w:rsid w:val="00386840"/>
    <w:rsid w:val="00395B6F"/>
    <w:rsid w:val="003976E6"/>
    <w:rsid w:val="003A0AFD"/>
    <w:rsid w:val="003A28F6"/>
    <w:rsid w:val="003A2ADB"/>
    <w:rsid w:val="003A7566"/>
    <w:rsid w:val="003B57EB"/>
    <w:rsid w:val="003C366B"/>
    <w:rsid w:val="003C5D31"/>
    <w:rsid w:val="003D2130"/>
    <w:rsid w:val="003D30AB"/>
    <w:rsid w:val="003D70AD"/>
    <w:rsid w:val="003D7C19"/>
    <w:rsid w:val="003F1762"/>
    <w:rsid w:val="0040467C"/>
    <w:rsid w:val="00404C7F"/>
    <w:rsid w:val="00410B02"/>
    <w:rsid w:val="0041390A"/>
    <w:rsid w:val="004226BD"/>
    <w:rsid w:val="00426E3E"/>
    <w:rsid w:val="00427552"/>
    <w:rsid w:val="00432751"/>
    <w:rsid w:val="00434C94"/>
    <w:rsid w:val="00434FA4"/>
    <w:rsid w:val="00440B1F"/>
    <w:rsid w:val="004532B0"/>
    <w:rsid w:val="00465503"/>
    <w:rsid w:val="00471126"/>
    <w:rsid w:val="004732DC"/>
    <w:rsid w:val="00484AB7"/>
    <w:rsid w:val="0048676A"/>
    <w:rsid w:val="00491C9C"/>
    <w:rsid w:val="004964BA"/>
    <w:rsid w:val="00496F69"/>
    <w:rsid w:val="004A4006"/>
    <w:rsid w:val="004A6AC2"/>
    <w:rsid w:val="004A70F3"/>
    <w:rsid w:val="004B2658"/>
    <w:rsid w:val="004B2FFB"/>
    <w:rsid w:val="004C0660"/>
    <w:rsid w:val="004E0573"/>
    <w:rsid w:val="004E5801"/>
    <w:rsid w:val="004E6EE1"/>
    <w:rsid w:val="005023E2"/>
    <w:rsid w:val="00512923"/>
    <w:rsid w:val="00520B9D"/>
    <w:rsid w:val="0052274B"/>
    <w:rsid w:val="00532422"/>
    <w:rsid w:val="00533BA4"/>
    <w:rsid w:val="00545456"/>
    <w:rsid w:val="00547543"/>
    <w:rsid w:val="00547A9A"/>
    <w:rsid w:val="005500E7"/>
    <w:rsid w:val="00556187"/>
    <w:rsid w:val="00567CAD"/>
    <w:rsid w:val="0057113F"/>
    <w:rsid w:val="00572838"/>
    <w:rsid w:val="00582909"/>
    <w:rsid w:val="00582C4F"/>
    <w:rsid w:val="00593CD7"/>
    <w:rsid w:val="00594146"/>
    <w:rsid w:val="005A2CCE"/>
    <w:rsid w:val="005A4233"/>
    <w:rsid w:val="005A5B24"/>
    <w:rsid w:val="005B6B51"/>
    <w:rsid w:val="005C0EE1"/>
    <w:rsid w:val="005D4457"/>
    <w:rsid w:val="005D50D8"/>
    <w:rsid w:val="005D6E69"/>
    <w:rsid w:val="005E31BB"/>
    <w:rsid w:val="0060502F"/>
    <w:rsid w:val="00605DC0"/>
    <w:rsid w:val="00614F28"/>
    <w:rsid w:val="00616DB9"/>
    <w:rsid w:val="00621DC4"/>
    <w:rsid w:val="00622DF4"/>
    <w:rsid w:val="006273FC"/>
    <w:rsid w:val="00633A78"/>
    <w:rsid w:val="006353D9"/>
    <w:rsid w:val="0063636C"/>
    <w:rsid w:val="006422B8"/>
    <w:rsid w:val="006448C4"/>
    <w:rsid w:val="006520BB"/>
    <w:rsid w:val="006627EA"/>
    <w:rsid w:val="0066377D"/>
    <w:rsid w:val="00664CAE"/>
    <w:rsid w:val="00665A52"/>
    <w:rsid w:val="0068286B"/>
    <w:rsid w:val="006849FA"/>
    <w:rsid w:val="0069282E"/>
    <w:rsid w:val="006944E8"/>
    <w:rsid w:val="006A15F9"/>
    <w:rsid w:val="006C7B56"/>
    <w:rsid w:val="006D0443"/>
    <w:rsid w:val="006D5299"/>
    <w:rsid w:val="006D6E8D"/>
    <w:rsid w:val="006E6B0C"/>
    <w:rsid w:val="006F1C3D"/>
    <w:rsid w:val="006F526A"/>
    <w:rsid w:val="006F7198"/>
    <w:rsid w:val="00701041"/>
    <w:rsid w:val="007028F4"/>
    <w:rsid w:val="00710748"/>
    <w:rsid w:val="00710E0D"/>
    <w:rsid w:val="00712D32"/>
    <w:rsid w:val="007133C1"/>
    <w:rsid w:val="00730A2F"/>
    <w:rsid w:val="00732EF5"/>
    <w:rsid w:val="007421D6"/>
    <w:rsid w:val="0074320F"/>
    <w:rsid w:val="007441D1"/>
    <w:rsid w:val="0074475B"/>
    <w:rsid w:val="0074652B"/>
    <w:rsid w:val="007475EF"/>
    <w:rsid w:val="00766B91"/>
    <w:rsid w:val="00771DD4"/>
    <w:rsid w:val="007734EA"/>
    <w:rsid w:val="00782367"/>
    <w:rsid w:val="007825CD"/>
    <w:rsid w:val="00783593"/>
    <w:rsid w:val="00790FA4"/>
    <w:rsid w:val="007A4BAB"/>
    <w:rsid w:val="007A5BBD"/>
    <w:rsid w:val="007C0B39"/>
    <w:rsid w:val="007D224B"/>
    <w:rsid w:val="007D5186"/>
    <w:rsid w:val="007D6A77"/>
    <w:rsid w:val="007E3917"/>
    <w:rsid w:val="007E5055"/>
    <w:rsid w:val="007E71DC"/>
    <w:rsid w:val="007E7527"/>
    <w:rsid w:val="007F0665"/>
    <w:rsid w:val="007F791C"/>
    <w:rsid w:val="00801235"/>
    <w:rsid w:val="008020C4"/>
    <w:rsid w:val="00806776"/>
    <w:rsid w:val="00812AC5"/>
    <w:rsid w:val="00823E36"/>
    <w:rsid w:val="0083511D"/>
    <w:rsid w:val="00836BFA"/>
    <w:rsid w:val="0085007C"/>
    <w:rsid w:val="0085192F"/>
    <w:rsid w:val="0085392D"/>
    <w:rsid w:val="00854B53"/>
    <w:rsid w:val="00855CC0"/>
    <w:rsid w:val="00871114"/>
    <w:rsid w:val="00874F72"/>
    <w:rsid w:val="008755BD"/>
    <w:rsid w:val="0089215C"/>
    <w:rsid w:val="008A0C1D"/>
    <w:rsid w:val="008A0D15"/>
    <w:rsid w:val="008A7C5C"/>
    <w:rsid w:val="008B1B52"/>
    <w:rsid w:val="008C0FE9"/>
    <w:rsid w:val="008C4907"/>
    <w:rsid w:val="008C5EE5"/>
    <w:rsid w:val="008D2CD4"/>
    <w:rsid w:val="008D3DDA"/>
    <w:rsid w:val="008D75CA"/>
    <w:rsid w:val="008E08AA"/>
    <w:rsid w:val="008E3AB0"/>
    <w:rsid w:val="008F2453"/>
    <w:rsid w:val="008F72A6"/>
    <w:rsid w:val="0090258F"/>
    <w:rsid w:val="009065FA"/>
    <w:rsid w:val="009102A3"/>
    <w:rsid w:val="009155AB"/>
    <w:rsid w:val="0091585B"/>
    <w:rsid w:val="00920C51"/>
    <w:rsid w:val="009321F6"/>
    <w:rsid w:val="00937825"/>
    <w:rsid w:val="00940E1F"/>
    <w:rsid w:val="00941427"/>
    <w:rsid w:val="00942D00"/>
    <w:rsid w:val="0095755E"/>
    <w:rsid w:val="00971A56"/>
    <w:rsid w:val="00972C8C"/>
    <w:rsid w:val="0097520F"/>
    <w:rsid w:val="00980C48"/>
    <w:rsid w:val="0098191D"/>
    <w:rsid w:val="00984D91"/>
    <w:rsid w:val="00987A80"/>
    <w:rsid w:val="00992859"/>
    <w:rsid w:val="009A13D7"/>
    <w:rsid w:val="009A1C55"/>
    <w:rsid w:val="009B28B8"/>
    <w:rsid w:val="009B5103"/>
    <w:rsid w:val="009C2B25"/>
    <w:rsid w:val="009C36DD"/>
    <w:rsid w:val="009D006D"/>
    <w:rsid w:val="009D66F0"/>
    <w:rsid w:val="009D7BD3"/>
    <w:rsid w:val="009E4686"/>
    <w:rsid w:val="00A064F7"/>
    <w:rsid w:val="00A071A6"/>
    <w:rsid w:val="00A13A09"/>
    <w:rsid w:val="00A2006C"/>
    <w:rsid w:val="00A42205"/>
    <w:rsid w:val="00A51997"/>
    <w:rsid w:val="00A52027"/>
    <w:rsid w:val="00A5309D"/>
    <w:rsid w:val="00A643DF"/>
    <w:rsid w:val="00A64C33"/>
    <w:rsid w:val="00A64CD7"/>
    <w:rsid w:val="00A838B9"/>
    <w:rsid w:val="00A879D0"/>
    <w:rsid w:val="00A92D12"/>
    <w:rsid w:val="00A94EED"/>
    <w:rsid w:val="00A97678"/>
    <w:rsid w:val="00AA0EDC"/>
    <w:rsid w:val="00AA4227"/>
    <w:rsid w:val="00AA6395"/>
    <w:rsid w:val="00AC1674"/>
    <w:rsid w:val="00AC2B73"/>
    <w:rsid w:val="00AC524C"/>
    <w:rsid w:val="00AD2B80"/>
    <w:rsid w:val="00AE50C1"/>
    <w:rsid w:val="00AE5C67"/>
    <w:rsid w:val="00AE7EE0"/>
    <w:rsid w:val="00AF2D1A"/>
    <w:rsid w:val="00AF51F9"/>
    <w:rsid w:val="00B06C25"/>
    <w:rsid w:val="00B13BB0"/>
    <w:rsid w:val="00B222F1"/>
    <w:rsid w:val="00B261F4"/>
    <w:rsid w:val="00B2756D"/>
    <w:rsid w:val="00B31732"/>
    <w:rsid w:val="00B37856"/>
    <w:rsid w:val="00B50C4E"/>
    <w:rsid w:val="00B66778"/>
    <w:rsid w:val="00B77D7E"/>
    <w:rsid w:val="00B83302"/>
    <w:rsid w:val="00B954FA"/>
    <w:rsid w:val="00B95ECA"/>
    <w:rsid w:val="00B96324"/>
    <w:rsid w:val="00BA263F"/>
    <w:rsid w:val="00BA2A6F"/>
    <w:rsid w:val="00BA7CFF"/>
    <w:rsid w:val="00BB375D"/>
    <w:rsid w:val="00BB4096"/>
    <w:rsid w:val="00BC0733"/>
    <w:rsid w:val="00BC7F8D"/>
    <w:rsid w:val="00BD74A5"/>
    <w:rsid w:val="00BE7C6B"/>
    <w:rsid w:val="00BF6748"/>
    <w:rsid w:val="00C03C36"/>
    <w:rsid w:val="00C22148"/>
    <w:rsid w:val="00C419DF"/>
    <w:rsid w:val="00C43261"/>
    <w:rsid w:val="00C447BD"/>
    <w:rsid w:val="00C476A0"/>
    <w:rsid w:val="00C607CE"/>
    <w:rsid w:val="00C61937"/>
    <w:rsid w:val="00C6777F"/>
    <w:rsid w:val="00C769DF"/>
    <w:rsid w:val="00C821FC"/>
    <w:rsid w:val="00C829AB"/>
    <w:rsid w:val="00C85793"/>
    <w:rsid w:val="00C86DB3"/>
    <w:rsid w:val="00C93182"/>
    <w:rsid w:val="00C964F7"/>
    <w:rsid w:val="00CA1CFA"/>
    <w:rsid w:val="00CA682A"/>
    <w:rsid w:val="00CC18A8"/>
    <w:rsid w:val="00CC26DA"/>
    <w:rsid w:val="00CC40DF"/>
    <w:rsid w:val="00CC462E"/>
    <w:rsid w:val="00CC5FCC"/>
    <w:rsid w:val="00CD0D7D"/>
    <w:rsid w:val="00CD4878"/>
    <w:rsid w:val="00CF4D30"/>
    <w:rsid w:val="00CF741B"/>
    <w:rsid w:val="00D04CFA"/>
    <w:rsid w:val="00D055C4"/>
    <w:rsid w:val="00D12AF1"/>
    <w:rsid w:val="00D334F8"/>
    <w:rsid w:val="00D42071"/>
    <w:rsid w:val="00D44323"/>
    <w:rsid w:val="00D454CF"/>
    <w:rsid w:val="00D47650"/>
    <w:rsid w:val="00D5030D"/>
    <w:rsid w:val="00D649EF"/>
    <w:rsid w:val="00D6716B"/>
    <w:rsid w:val="00D71B21"/>
    <w:rsid w:val="00D7600F"/>
    <w:rsid w:val="00D863ED"/>
    <w:rsid w:val="00D86BC4"/>
    <w:rsid w:val="00D92716"/>
    <w:rsid w:val="00DA1FA5"/>
    <w:rsid w:val="00DA322F"/>
    <w:rsid w:val="00DA448C"/>
    <w:rsid w:val="00DA4527"/>
    <w:rsid w:val="00DA45C5"/>
    <w:rsid w:val="00DC2D65"/>
    <w:rsid w:val="00DC5225"/>
    <w:rsid w:val="00DC5C41"/>
    <w:rsid w:val="00DC636E"/>
    <w:rsid w:val="00DC66AE"/>
    <w:rsid w:val="00DD0B62"/>
    <w:rsid w:val="00DE1AA6"/>
    <w:rsid w:val="00DE77DB"/>
    <w:rsid w:val="00DF0E96"/>
    <w:rsid w:val="00DF2C4D"/>
    <w:rsid w:val="00E034F7"/>
    <w:rsid w:val="00E062BD"/>
    <w:rsid w:val="00E11F8C"/>
    <w:rsid w:val="00E13095"/>
    <w:rsid w:val="00E158D5"/>
    <w:rsid w:val="00E309E2"/>
    <w:rsid w:val="00E333E3"/>
    <w:rsid w:val="00E37A58"/>
    <w:rsid w:val="00E41B7A"/>
    <w:rsid w:val="00E535B4"/>
    <w:rsid w:val="00E54D70"/>
    <w:rsid w:val="00E67672"/>
    <w:rsid w:val="00E74C08"/>
    <w:rsid w:val="00E80AB4"/>
    <w:rsid w:val="00E90FC6"/>
    <w:rsid w:val="00E91909"/>
    <w:rsid w:val="00E91A1A"/>
    <w:rsid w:val="00EA0F25"/>
    <w:rsid w:val="00EB6537"/>
    <w:rsid w:val="00EC094E"/>
    <w:rsid w:val="00EC5BEF"/>
    <w:rsid w:val="00ED4CD6"/>
    <w:rsid w:val="00ED528E"/>
    <w:rsid w:val="00EE1728"/>
    <w:rsid w:val="00EE6526"/>
    <w:rsid w:val="00EF0D7A"/>
    <w:rsid w:val="00EF64F4"/>
    <w:rsid w:val="00EF6A19"/>
    <w:rsid w:val="00F00C8C"/>
    <w:rsid w:val="00F02DC3"/>
    <w:rsid w:val="00F03435"/>
    <w:rsid w:val="00F0372F"/>
    <w:rsid w:val="00F04861"/>
    <w:rsid w:val="00F05D49"/>
    <w:rsid w:val="00F10291"/>
    <w:rsid w:val="00F12E7D"/>
    <w:rsid w:val="00F13B28"/>
    <w:rsid w:val="00F14FF9"/>
    <w:rsid w:val="00F15A70"/>
    <w:rsid w:val="00F25BF4"/>
    <w:rsid w:val="00F32946"/>
    <w:rsid w:val="00F35932"/>
    <w:rsid w:val="00F423D7"/>
    <w:rsid w:val="00F53BB3"/>
    <w:rsid w:val="00F5700C"/>
    <w:rsid w:val="00F81336"/>
    <w:rsid w:val="00F83BFB"/>
    <w:rsid w:val="00F8640F"/>
    <w:rsid w:val="00FA39B1"/>
    <w:rsid w:val="00FA4E83"/>
    <w:rsid w:val="00FA6A81"/>
    <w:rsid w:val="00FB30C5"/>
    <w:rsid w:val="00FC40D9"/>
    <w:rsid w:val="00FC4882"/>
    <w:rsid w:val="00FF7772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222F1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22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222F1"/>
    <w:pPr>
      <w:keepNext/>
      <w:jc w:val="center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22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222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475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47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475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475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475B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226B3C"/>
    <w:pPr>
      <w:ind w:left="4956" w:firstLine="708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6B3C"/>
    <w:rPr>
      <w:sz w:val="22"/>
      <w:szCs w:val="22"/>
      <w:lang w:val="pl-PL" w:eastAsia="pl-PL"/>
    </w:rPr>
  </w:style>
  <w:style w:type="paragraph" w:customStyle="1" w:styleId="body">
    <w:name w:val="body"/>
    <w:basedOn w:val="Normal"/>
    <w:uiPriority w:val="99"/>
    <w:rsid w:val="00226B3C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lang w:val="en-GB" w:eastAsia="en-US"/>
    </w:rPr>
  </w:style>
  <w:style w:type="paragraph" w:styleId="Header">
    <w:name w:val="header"/>
    <w:basedOn w:val="Normal"/>
    <w:link w:val="HeaderChar"/>
    <w:uiPriority w:val="99"/>
    <w:rsid w:val="00226B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52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6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526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26B3C"/>
  </w:style>
  <w:style w:type="table" w:styleId="TableGrid">
    <w:name w:val="Table Grid"/>
    <w:basedOn w:val="TableNormal"/>
    <w:uiPriority w:val="99"/>
    <w:rsid w:val="00226B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26B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526A"/>
    <w:rPr>
      <w:sz w:val="20"/>
      <w:szCs w:val="20"/>
    </w:rPr>
  </w:style>
  <w:style w:type="character" w:customStyle="1" w:styleId="Znakiprzypiswdolnych">
    <w:name w:val="Znaki przypisów dolnych"/>
    <w:basedOn w:val="DefaultParagraphFont"/>
    <w:uiPriority w:val="99"/>
    <w:rsid w:val="00226B3C"/>
    <w:rPr>
      <w:vertAlign w:val="superscript"/>
    </w:rPr>
  </w:style>
  <w:style w:type="paragraph" w:customStyle="1" w:styleId="FR1">
    <w:name w:val="FR1"/>
    <w:uiPriority w:val="99"/>
    <w:rsid w:val="00226B3C"/>
    <w:pPr>
      <w:widowControl w:val="0"/>
      <w:suppressAutoHyphens/>
      <w:autoSpaceDE w:val="0"/>
      <w:spacing w:before="120"/>
      <w:ind w:left="840" w:hanging="420"/>
    </w:pPr>
    <w:rPr>
      <w:rFonts w:ascii="Arial" w:hAnsi="Arial" w:cs="Arial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8E0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0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5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0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52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0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26A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0405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526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405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526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405A4"/>
    <w:pPr>
      <w:spacing w:line="360" w:lineRule="auto"/>
      <w:jc w:val="center"/>
    </w:pPr>
    <w:rPr>
      <w:rFonts w:ascii="Arial Narrow" w:hAnsi="Arial Narrow" w:cs="Arial Narrow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F526A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0405A4"/>
    <w:rPr>
      <w:b/>
      <w:bCs/>
      <w:color w:val="auto"/>
    </w:rPr>
  </w:style>
  <w:style w:type="paragraph" w:styleId="NormalWeb">
    <w:name w:val="Normal (Web)"/>
    <w:basedOn w:val="Normal"/>
    <w:uiPriority w:val="99"/>
    <w:rsid w:val="00CF4D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C0E08"/>
    <w:pPr>
      <w:ind w:left="720"/>
    </w:pPr>
  </w:style>
  <w:style w:type="character" w:styleId="Hyperlink">
    <w:name w:val="Hyperlink"/>
    <w:basedOn w:val="DefaultParagraphFont"/>
    <w:uiPriority w:val="99"/>
    <w:rsid w:val="008F245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25462D"/>
    <w:rPr>
      <w:vertAlign w:val="superscript"/>
    </w:rPr>
  </w:style>
  <w:style w:type="paragraph" w:customStyle="1" w:styleId="Default">
    <w:name w:val="Default"/>
    <w:uiPriority w:val="99"/>
    <w:semiHidden/>
    <w:rsid w:val="00155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222F1"/>
    <w:pPr>
      <w:ind w:left="36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475B"/>
    <w:rPr>
      <w:sz w:val="24"/>
      <w:szCs w:val="24"/>
    </w:rPr>
  </w:style>
  <w:style w:type="paragraph" w:customStyle="1" w:styleId="Rub1">
    <w:name w:val="Rub1"/>
    <w:basedOn w:val="Normal"/>
    <w:uiPriority w:val="99"/>
    <w:rsid w:val="00B222F1"/>
    <w:pPr>
      <w:tabs>
        <w:tab w:val="left" w:pos="1276"/>
      </w:tabs>
      <w:jc w:val="both"/>
    </w:pPr>
    <w:rPr>
      <w:b/>
      <w:bCs/>
      <w:smallCaps/>
      <w:sz w:val="20"/>
      <w:szCs w:val="20"/>
      <w:lang w:val="en-GB" w:eastAsia="en-GB"/>
    </w:rPr>
  </w:style>
  <w:style w:type="table" w:styleId="TableWeb2">
    <w:name w:val="Table Web 2"/>
    <w:basedOn w:val="TableNormal"/>
    <w:uiPriority w:val="99"/>
    <w:rsid w:val="00B222F1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99"/>
    <w:semiHidden/>
    <w:locked/>
    <w:rsid w:val="00B222F1"/>
    <w:pPr>
      <w:tabs>
        <w:tab w:val="right" w:leader="dot" w:pos="9062"/>
      </w:tabs>
      <w:spacing w:line="360" w:lineRule="auto"/>
    </w:pPr>
  </w:style>
  <w:style w:type="paragraph" w:customStyle="1" w:styleId="WW-Tekstpodstawowywcity3">
    <w:name w:val="WW-Tekst podstawowy wcięty 3"/>
    <w:basedOn w:val="Normal"/>
    <w:uiPriority w:val="99"/>
    <w:rsid w:val="00B222F1"/>
    <w:pPr>
      <w:widowControl w:val="0"/>
      <w:suppressAutoHyphens/>
      <w:ind w:left="705" w:hanging="705"/>
      <w:jc w:val="both"/>
    </w:pPr>
    <w:rPr>
      <w:noProof/>
      <w:color w:val="000000"/>
    </w:rPr>
  </w:style>
  <w:style w:type="paragraph" w:customStyle="1" w:styleId="pkt">
    <w:name w:val="pkt"/>
    <w:basedOn w:val="Normal"/>
    <w:uiPriority w:val="99"/>
    <w:rsid w:val="00B222F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p1">
    <w:name w:val="p1"/>
    <w:basedOn w:val="Normal"/>
    <w:uiPriority w:val="99"/>
    <w:rsid w:val="00B222F1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B222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1."/>
    <w:basedOn w:val="Normal"/>
    <w:uiPriority w:val="99"/>
    <w:rsid w:val="00B222F1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bold">
    <w:name w:val="bold"/>
    <w:basedOn w:val="Normal"/>
    <w:uiPriority w:val="99"/>
    <w:rsid w:val="00B222F1"/>
    <w:pPr>
      <w:spacing w:before="100" w:beforeAutospacing="1" w:after="100" w:afterAutospacing="1"/>
    </w:pPr>
  </w:style>
  <w:style w:type="character" w:customStyle="1" w:styleId="tabulatory">
    <w:name w:val="tabulatory"/>
    <w:basedOn w:val="DefaultParagraphFont"/>
    <w:uiPriority w:val="99"/>
    <w:rsid w:val="00B222F1"/>
  </w:style>
  <w:style w:type="paragraph" w:customStyle="1" w:styleId="WW-Domylnie">
    <w:name w:val="WW-Domyślnie"/>
    <w:uiPriority w:val="99"/>
    <w:rsid w:val="00B222F1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"/>
    <w:uiPriority w:val="99"/>
    <w:rsid w:val="00B222F1"/>
    <w:pPr>
      <w:suppressAutoHyphens/>
      <w:ind w:left="-11"/>
    </w:pPr>
    <w:rPr>
      <w:lang w:eastAsia="ar-SA"/>
    </w:rPr>
  </w:style>
  <w:style w:type="paragraph" w:customStyle="1" w:styleId="Lista1">
    <w:name w:val="Lista 1"/>
    <w:basedOn w:val="List"/>
    <w:uiPriority w:val="99"/>
    <w:rsid w:val="00B222F1"/>
    <w:pPr>
      <w:widowControl w:val="0"/>
      <w:suppressAutoHyphens/>
      <w:spacing w:after="120"/>
    </w:pPr>
    <w:rPr>
      <w:lang w:eastAsia="en-US"/>
    </w:rPr>
  </w:style>
  <w:style w:type="paragraph" w:styleId="List">
    <w:name w:val="List"/>
    <w:basedOn w:val="Normal"/>
    <w:uiPriority w:val="99"/>
    <w:rsid w:val="00B222F1"/>
    <w:pPr>
      <w:ind w:left="283" w:hanging="283"/>
    </w:pPr>
  </w:style>
  <w:style w:type="paragraph" w:customStyle="1" w:styleId="Akapitzlist">
    <w:name w:val="Akapit z listą"/>
    <w:basedOn w:val="Normal"/>
    <w:uiPriority w:val="99"/>
    <w:rsid w:val="00B222F1"/>
    <w:pPr>
      <w:widowControl w:val="0"/>
      <w:suppressAutoHyphens/>
      <w:ind w:left="720"/>
    </w:pPr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6520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944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520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33</Pages>
  <Words>8697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 1/2011</dc:title>
  <dc:subject/>
  <dc:creator>pkampa</dc:creator>
  <cp:keywords/>
  <dc:description/>
  <cp:lastModifiedBy>NEMO</cp:lastModifiedBy>
  <cp:revision>7</cp:revision>
  <cp:lastPrinted>2012-03-02T10:24:00Z</cp:lastPrinted>
  <dcterms:created xsi:type="dcterms:W3CDTF">2012-03-02T08:42:00Z</dcterms:created>
  <dcterms:modified xsi:type="dcterms:W3CDTF">2012-03-02T10:24:00Z</dcterms:modified>
</cp:coreProperties>
</file>